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A3C" w:rsidRDefault="00BB4A3C" w:rsidP="00712F33">
      <w:pPr>
        <w:pStyle w:val="a3"/>
        <w:pageBreakBefore/>
        <w:spacing w:after="240"/>
        <w:jc w:val="right"/>
        <w:rPr>
          <w:rFonts w:ascii="Times New Roman" w:hAnsi="Times New Roman"/>
          <w:sz w:val="28"/>
        </w:rPr>
      </w:pPr>
      <w:r>
        <w:rPr>
          <w:rFonts w:ascii="Times New Roman" w:hAnsi="Times New Roman"/>
          <w:sz w:val="28"/>
          <w:lang w:val="en-US"/>
        </w:rPr>
        <w:t xml:space="preserve">                                           </w:t>
      </w:r>
      <w:r>
        <w:rPr>
          <w:rFonts w:ascii="Times New Roman" w:hAnsi="Times New Roman"/>
          <w:sz w:val="28"/>
        </w:rPr>
        <w:t>Приложение</w:t>
      </w:r>
    </w:p>
    <w:tbl>
      <w:tblPr>
        <w:tblW w:w="0" w:type="auto"/>
        <w:tblLayout w:type="fixed"/>
        <w:tblLook w:val="0000"/>
      </w:tblPr>
      <w:tblGrid>
        <w:gridCol w:w="5243"/>
        <w:gridCol w:w="5178"/>
      </w:tblGrid>
      <w:tr w:rsidR="00BB4A3C" w:rsidTr="000D6BB7">
        <w:tc>
          <w:tcPr>
            <w:tcW w:w="5243" w:type="dxa"/>
            <w:shd w:val="clear" w:color="auto" w:fill="auto"/>
          </w:tcPr>
          <w:p w:rsidR="00BB4A3C" w:rsidRDefault="00BB4A3C" w:rsidP="000D6BB7">
            <w:pPr>
              <w:tabs>
                <w:tab w:val="left" w:pos="4103"/>
              </w:tabs>
              <w:rPr>
                <w:rFonts w:ascii="Times New Roman" w:hAnsi="Times New Roman"/>
                <w:sz w:val="28"/>
                <w:szCs w:val="28"/>
                <w:u w:val="single"/>
              </w:rPr>
            </w:pPr>
          </w:p>
        </w:tc>
        <w:tc>
          <w:tcPr>
            <w:tcW w:w="5178" w:type="dxa"/>
            <w:shd w:val="clear" w:color="auto" w:fill="auto"/>
          </w:tcPr>
          <w:p w:rsidR="00BB4A3C" w:rsidRDefault="00BB4A3C" w:rsidP="000D6BB7">
            <w:pPr>
              <w:snapToGrid w:val="0"/>
              <w:ind w:left="708"/>
              <w:rPr>
                <w:rFonts w:ascii="Times New Roman" w:hAnsi="Times New Roman"/>
                <w:sz w:val="28"/>
                <w:szCs w:val="28"/>
              </w:rPr>
            </w:pPr>
            <w:r>
              <w:rPr>
                <w:rFonts w:ascii="Times New Roman" w:hAnsi="Times New Roman"/>
                <w:sz w:val="28"/>
                <w:szCs w:val="28"/>
              </w:rPr>
              <w:t>УТВЕРЖДЕН</w:t>
            </w:r>
          </w:p>
          <w:p w:rsidR="00BB4A3C" w:rsidRDefault="00BB4A3C" w:rsidP="000D6BB7">
            <w:pPr>
              <w:ind w:left="708"/>
              <w:rPr>
                <w:rFonts w:ascii="Times New Roman" w:hAnsi="Times New Roman"/>
                <w:sz w:val="28"/>
                <w:szCs w:val="28"/>
              </w:rPr>
            </w:pPr>
            <w:r>
              <w:rPr>
                <w:rFonts w:ascii="Times New Roman" w:hAnsi="Times New Roman"/>
                <w:sz w:val="28"/>
                <w:szCs w:val="28"/>
              </w:rPr>
              <w:t xml:space="preserve">приказом заведующей </w:t>
            </w:r>
          </w:p>
          <w:p w:rsidR="00BB4A3C" w:rsidRDefault="00BB4A3C" w:rsidP="000D6BB7">
            <w:pPr>
              <w:ind w:left="708"/>
              <w:rPr>
                <w:rFonts w:ascii="Times New Roman" w:hAnsi="Times New Roman"/>
                <w:sz w:val="28"/>
                <w:szCs w:val="28"/>
              </w:rPr>
            </w:pPr>
            <w:r>
              <w:rPr>
                <w:rFonts w:ascii="Times New Roman" w:hAnsi="Times New Roman"/>
                <w:sz w:val="28"/>
                <w:szCs w:val="28"/>
              </w:rPr>
              <w:t>МБДОУ № 41 г. Невинномысска</w:t>
            </w:r>
          </w:p>
          <w:p w:rsidR="00BB4A3C" w:rsidRPr="00FB1317" w:rsidRDefault="00BB4A3C" w:rsidP="000D6BB7">
            <w:pPr>
              <w:tabs>
                <w:tab w:val="left" w:pos="3247"/>
              </w:tabs>
              <w:ind w:left="708"/>
              <w:rPr>
                <w:rFonts w:ascii="Times New Roman" w:hAnsi="Times New Roman"/>
                <w:sz w:val="28"/>
                <w:szCs w:val="28"/>
                <w:u w:val="single"/>
                <w:lang w:val="en-US"/>
              </w:rPr>
            </w:pPr>
            <w:r>
              <w:rPr>
                <w:rFonts w:ascii="Times New Roman" w:hAnsi="Times New Roman"/>
                <w:sz w:val="28"/>
                <w:szCs w:val="28"/>
              </w:rPr>
              <w:t xml:space="preserve">от </w:t>
            </w:r>
            <w:r>
              <w:rPr>
                <w:rFonts w:ascii="Times New Roman" w:hAnsi="Times New Roman"/>
                <w:sz w:val="28"/>
                <w:szCs w:val="28"/>
                <w:lang w:val="en-US"/>
              </w:rPr>
              <w:t>04</w:t>
            </w:r>
            <w:r>
              <w:rPr>
                <w:rFonts w:ascii="Times New Roman" w:hAnsi="Times New Roman"/>
                <w:sz w:val="28"/>
                <w:szCs w:val="28"/>
              </w:rPr>
              <w:t>.0</w:t>
            </w:r>
            <w:r>
              <w:rPr>
                <w:rFonts w:ascii="Times New Roman" w:hAnsi="Times New Roman"/>
                <w:sz w:val="28"/>
                <w:szCs w:val="28"/>
                <w:lang w:val="en-US"/>
              </w:rPr>
              <w:t>9</w:t>
            </w:r>
            <w:r>
              <w:rPr>
                <w:rFonts w:ascii="Times New Roman" w:hAnsi="Times New Roman"/>
                <w:sz w:val="28"/>
                <w:szCs w:val="28"/>
              </w:rPr>
              <w:t>.2013 №_</w:t>
            </w:r>
            <w:r>
              <w:rPr>
                <w:rFonts w:ascii="Times New Roman" w:hAnsi="Times New Roman"/>
                <w:sz w:val="28"/>
                <w:szCs w:val="28"/>
                <w:u w:val="single"/>
                <w:lang w:val="en-US"/>
              </w:rPr>
              <w:t>220</w:t>
            </w:r>
          </w:p>
        </w:tc>
      </w:tr>
    </w:tbl>
    <w:p w:rsidR="00BB4A3C" w:rsidRDefault="00BB4A3C" w:rsidP="00BB4A3C">
      <w:pPr>
        <w:spacing w:before="240" w:line="360" w:lineRule="auto"/>
        <w:jc w:val="center"/>
        <w:rPr>
          <w:rFonts w:ascii="Times New Roman" w:hAnsi="Times New Roman"/>
          <w:b/>
          <w:sz w:val="28"/>
          <w:szCs w:val="28"/>
        </w:rPr>
      </w:pPr>
      <w:r>
        <w:rPr>
          <w:rFonts w:ascii="Times New Roman" w:hAnsi="Times New Roman"/>
          <w:b/>
          <w:sz w:val="28"/>
          <w:szCs w:val="28"/>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BB4A3C" w:rsidRDefault="00BB4A3C" w:rsidP="00BB4A3C">
      <w:pPr>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t>Настоящий порядок регламентирует создание, организацию работы, принятие решений комиссией по урегулированию споров между участниками образовательных отношений и их исполнение муниципального бюджетного дошкольного образовательного учреждения «Детский сад комбинированного вида  № 41 «Скворушка» города Невинномысска  (далее соответственно комиссия, учреждение).</w:t>
      </w:r>
    </w:p>
    <w:p w:rsidR="00BB4A3C" w:rsidRDefault="00BB4A3C" w:rsidP="00BB4A3C">
      <w:pPr>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Комиссия в своей деятельности руководствуется Конституцией Российской Федерации, Федеральным законом «Об образовании в Российской Федерации», иными нормативными правовыми актами, уставом учреждения, настоящим порядком и другими локальными нормативными актами учреждения.</w:t>
      </w:r>
    </w:p>
    <w:p w:rsidR="00BB4A3C" w:rsidRDefault="00BB4A3C" w:rsidP="00BB4A3C">
      <w:pPr>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t>Комиссия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w:t>
      </w:r>
      <w:r w:rsidRPr="00617897">
        <w:rPr>
          <w:rFonts w:ascii="Times New Roman" w:hAnsi="Times New Roman"/>
          <w:sz w:val="28"/>
          <w:szCs w:val="28"/>
        </w:rPr>
        <w:t xml:space="preserve"> </w:t>
      </w:r>
      <w:r>
        <w:rPr>
          <w:rFonts w:ascii="Times New Roman" w:hAnsi="Times New Roman"/>
          <w:sz w:val="28"/>
          <w:szCs w:val="28"/>
        </w:rPr>
        <w:t>воспитанникам  дисциплинарного взыскания.</w:t>
      </w:r>
    </w:p>
    <w:p w:rsidR="00BB4A3C" w:rsidRDefault="00BB4A3C" w:rsidP="00BB4A3C">
      <w:pPr>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t>Комиссия состоит из избираемых членов, представляющих:</w:t>
      </w:r>
    </w:p>
    <w:p w:rsidR="00BB4A3C" w:rsidRDefault="00BB4A3C" w:rsidP="00BB4A3C">
      <w:pPr>
        <w:numPr>
          <w:ilvl w:val="0"/>
          <w:numId w:val="2"/>
        </w:numPr>
        <w:spacing w:line="360" w:lineRule="auto"/>
        <w:ind w:left="709" w:hanging="425"/>
        <w:jc w:val="both"/>
        <w:rPr>
          <w:rFonts w:ascii="Times New Roman" w:hAnsi="Times New Roman"/>
          <w:sz w:val="28"/>
          <w:szCs w:val="28"/>
        </w:rPr>
      </w:pPr>
      <w:r>
        <w:rPr>
          <w:rFonts w:ascii="Times New Roman" w:hAnsi="Times New Roman"/>
          <w:sz w:val="28"/>
          <w:szCs w:val="28"/>
        </w:rPr>
        <w:t>родителей (законных представителей)– 4 человека;</w:t>
      </w:r>
    </w:p>
    <w:p w:rsidR="00BB4A3C" w:rsidRDefault="00BB4A3C" w:rsidP="00BB4A3C">
      <w:pPr>
        <w:numPr>
          <w:ilvl w:val="0"/>
          <w:numId w:val="2"/>
        </w:numPr>
        <w:spacing w:line="360" w:lineRule="auto"/>
        <w:ind w:left="709" w:hanging="425"/>
        <w:jc w:val="both"/>
        <w:rPr>
          <w:rFonts w:ascii="Times New Roman" w:hAnsi="Times New Roman"/>
          <w:sz w:val="28"/>
          <w:szCs w:val="28"/>
        </w:rPr>
      </w:pPr>
      <w:r>
        <w:rPr>
          <w:rFonts w:ascii="Times New Roman" w:hAnsi="Times New Roman"/>
          <w:sz w:val="28"/>
          <w:szCs w:val="28"/>
        </w:rPr>
        <w:t>работников учреждения – 4 человека;</w:t>
      </w:r>
    </w:p>
    <w:p w:rsidR="00BB4A3C" w:rsidRDefault="00BB4A3C" w:rsidP="00BB4A3C">
      <w:pPr>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t xml:space="preserve">Члены комиссии, представляющие родителей (законных представителей), избираются на заседании совета родителей (законных </w:t>
      </w:r>
      <w:r>
        <w:rPr>
          <w:rFonts w:ascii="Times New Roman" w:hAnsi="Times New Roman"/>
          <w:sz w:val="28"/>
          <w:szCs w:val="28"/>
        </w:rPr>
        <w:lastRenderedPageBreak/>
        <w:t>представителей) учреждения простым большинством голосов присутствующих на заседании членов совета родителей (законных представителей) учреждения.</w:t>
      </w:r>
    </w:p>
    <w:p w:rsidR="00BB4A3C" w:rsidRDefault="00BB4A3C" w:rsidP="00BB4A3C">
      <w:pPr>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t>Члены комиссии, представляющие работников, избираются на общем собрании трудового коллектива учреждения простым большинством голосов присутствующих на заседании членов общего собрания трудового коллектива учреждения.</w:t>
      </w:r>
    </w:p>
    <w:p w:rsidR="00BB4A3C" w:rsidRDefault="00BB4A3C" w:rsidP="00BB4A3C">
      <w:pPr>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BB4A3C" w:rsidRDefault="00BB4A3C" w:rsidP="00BB4A3C">
      <w:pPr>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t>Комиссия считается сформированной и приступает к работе с момента избрания всего состава комиссии.</w:t>
      </w:r>
    </w:p>
    <w:p w:rsidR="00BB4A3C" w:rsidRDefault="00BB4A3C" w:rsidP="00BB4A3C">
      <w:pPr>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t>Комиссия формируется сроком на один год. Состав комиссии утверждается приказом заведующего учреждения.</w:t>
      </w:r>
    </w:p>
    <w:p w:rsidR="00BB4A3C" w:rsidRDefault="00BB4A3C" w:rsidP="00BB4A3C">
      <w:pPr>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t>Учреждение не выплачивает членам комиссии вознаграждение за выполнение ими своих обязанностей.</w:t>
      </w:r>
    </w:p>
    <w:p w:rsidR="00BB4A3C" w:rsidRDefault="00BB4A3C" w:rsidP="00BB4A3C">
      <w:pPr>
        <w:numPr>
          <w:ilvl w:val="0"/>
          <w:numId w:val="3"/>
        </w:numPr>
        <w:spacing w:line="360" w:lineRule="auto"/>
        <w:ind w:left="0" w:firstLine="709"/>
        <w:jc w:val="both"/>
        <w:rPr>
          <w:rFonts w:ascii="Times New Roman" w:eastAsia="Times New Roman" w:hAnsi="Times New Roman"/>
          <w:bCs/>
          <w:sz w:val="28"/>
          <w:szCs w:val="28"/>
        </w:rPr>
      </w:pPr>
      <w:r>
        <w:rPr>
          <w:rFonts w:ascii="Times New Roman" w:hAnsi="Times New Roman"/>
          <w:sz w:val="28"/>
          <w:szCs w:val="28"/>
        </w:rPr>
        <w:t>Полномочия члена комиссии</w:t>
      </w:r>
      <w:r>
        <w:rPr>
          <w:rFonts w:ascii="Times New Roman" w:hAnsi="Times New Roman"/>
          <w:b/>
          <w:sz w:val="28"/>
          <w:szCs w:val="28"/>
        </w:rPr>
        <w:t xml:space="preserve"> </w:t>
      </w:r>
      <w:r>
        <w:rPr>
          <w:rFonts w:ascii="Times New Roman" w:eastAsia="Times New Roman" w:hAnsi="Times New Roman"/>
          <w:bCs/>
          <w:sz w:val="28"/>
          <w:szCs w:val="28"/>
        </w:rPr>
        <w:t>могут быть прекращены досрочно:</w:t>
      </w:r>
    </w:p>
    <w:p w:rsidR="00BB4A3C" w:rsidRDefault="00BB4A3C" w:rsidP="00BB4A3C">
      <w:pPr>
        <w:numPr>
          <w:ilvl w:val="0"/>
          <w:numId w:val="6"/>
        </w:numPr>
        <w:shd w:val="clear" w:color="auto" w:fill="FFFFFF"/>
        <w:autoSpaceDE w:val="0"/>
        <w:spacing w:before="5" w:line="360" w:lineRule="auto"/>
        <w:ind w:left="709" w:right="34"/>
        <w:jc w:val="both"/>
        <w:rPr>
          <w:rFonts w:ascii="Times New Roman" w:eastAsia="Times New Roman" w:hAnsi="Times New Roman"/>
          <w:bCs/>
          <w:sz w:val="28"/>
          <w:szCs w:val="28"/>
        </w:rPr>
      </w:pPr>
      <w:r>
        <w:rPr>
          <w:rFonts w:ascii="Times New Roman" w:eastAsia="Times New Roman" w:hAnsi="Times New Roman"/>
          <w:bCs/>
          <w:sz w:val="28"/>
          <w:szCs w:val="28"/>
        </w:rPr>
        <w:t>по просьбе члена комиссии;</w:t>
      </w:r>
    </w:p>
    <w:p w:rsidR="00BB4A3C" w:rsidRDefault="00BB4A3C" w:rsidP="00BB4A3C">
      <w:pPr>
        <w:numPr>
          <w:ilvl w:val="0"/>
          <w:numId w:val="6"/>
        </w:numPr>
        <w:shd w:val="clear" w:color="auto" w:fill="FFFFFF"/>
        <w:autoSpaceDE w:val="0"/>
        <w:spacing w:before="5" w:line="360" w:lineRule="auto"/>
        <w:ind w:left="709" w:right="34"/>
        <w:jc w:val="both"/>
        <w:rPr>
          <w:rFonts w:ascii="Times New Roman" w:eastAsia="Times New Roman" w:hAnsi="Times New Roman"/>
          <w:bCs/>
          <w:sz w:val="28"/>
          <w:szCs w:val="28"/>
        </w:rPr>
      </w:pPr>
      <w:r>
        <w:rPr>
          <w:rFonts w:ascii="Times New Roman" w:eastAsia="Times New Roman" w:hAnsi="Times New Roman"/>
          <w:bCs/>
          <w:sz w:val="28"/>
          <w:szCs w:val="28"/>
        </w:rPr>
        <w:t>в случае невозможности исполнения членом комиссии своих обязанностей по состоянию здоровья или по причине его отсутствия в месте нахождения учреждения в течение двух месяцев;</w:t>
      </w:r>
    </w:p>
    <w:p w:rsidR="00BB4A3C" w:rsidRDefault="00BB4A3C" w:rsidP="00BB4A3C">
      <w:pPr>
        <w:numPr>
          <w:ilvl w:val="0"/>
          <w:numId w:val="6"/>
        </w:numPr>
        <w:shd w:val="clear" w:color="auto" w:fill="FFFFFF"/>
        <w:autoSpaceDE w:val="0"/>
        <w:spacing w:before="5" w:line="360" w:lineRule="auto"/>
        <w:ind w:left="709" w:right="34"/>
        <w:jc w:val="both"/>
        <w:rPr>
          <w:rFonts w:ascii="Times New Roman" w:eastAsia="Times New Roman" w:hAnsi="Times New Roman"/>
          <w:bCs/>
          <w:sz w:val="28"/>
          <w:szCs w:val="28"/>
        </w:rPr>
      </w:pPr>
      <w:r>
        <w:rPr>
          <w:rFonts w:ascii="Times New Roman" w:eastAsia="Times New Roman" w:hAnsi="Times New Roman"/>
          <w:bCs/>
          <w:sz w:val="28"/>
          <w:szCs w:val="28"/>
        </w:rPr>
        <w:t>в случае привлечения члена комиссии к уголовной ответственности.</w:t>
      </w:r>
    </w:p>
    <w:p w:rsidR="00BB4A3C" w:rsidRDefault="00BB4A3C" w:rsidP="00BB4A3C">
      <w:pPr>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t>Полномочия члена комиссии, являющегося педагогическим работником и состоящего с учреждением в трудовых отношениях, могут быть также прекращены досрочно в случае прекращения трудовых отношений с учреждением.</w:t>
      </w:r>
    </w:p>
    <w:p w:rsidR="00BB4A3C" w:rsidRDefault="00BB4A3C" w:rsidP="00BB4A3C">
      <w:pPr>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t>Вакантные места, образовавшиеся в комиссии, замещаются на оставшийся срок полномочий комиссии.</w:t>
      </w:r>
    </w:p>
    <w:p w:rsidR="00BB4A3C" w:rsidRDefault="00BB4A3C" w:rsidP="00BB4A3C">
      <w:pPr>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t>Комиссию возглавляет председатель, избираемый членами комиссии из их числа простым большинством голосов от общего числа членов комиссии.</w:t>
      </w:r>
    </w:p>
    <w:p w:rsidR="00BB4A3C" w:rsidRDefault="00BB4A3C" w:rsidP="00BB4A3C">
      <w:pPr>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lastRenderedPageBreak/>
        <w:t>Комиссия вправе в любое время переизбрать своего председателя простым большинством голосов от общего числа членов комиссии.</w:t>
      </w:r>
    </w:p>
    <w:p w:rsidR="00BB4A3C" w:rsidRDefault="00BB4A3C" w:rsidP="00BB4A3C">
      <w:pPr>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t>Председатель комиссии:</w:t>
      </w:r>
    </w:p>
    <w:p w:rsidR="00BB4A3C" w:rsidRDefault="00BB4A3C" w:rsidP="00BB4A3C">
      <w:pPr>
        <w:numPr>
          <w:ilvl w:val="0"/>
          <w:numId w:val="1"/>
        </w:numPr>
        <w:spacing w:line="360" w:lineRule="auto"/>
        <w:ind w:hanging="436"/>
        <w:jc w:val="both"/>
        <w:rPr>
          <w:rFonts w:ascii="Times New Roman" w:hAnsi="Times New Roman"/>
          <w:sz w:val="28"/>
          <w:szCs w:val="28"/>
        </w:rPr>
      </w:pPr>
      <w:r>
        <w:rPr>
          <w:rFonts w:ascii="Times New Roman" w:hAnsi="Times New Roman"/>
          <w:sz w:val="28"/>
          <w:szCs w:val="28"/>
        </w:rPr>
        <w:t>осуществляет общее руководство деятельностью комиссии;</w:t>
      </w:r>
    </w:p>
    <w:p w:rsidR="00BB4A3C" w:rsidRDefault="00BB4A3C" w:rsidP="00BB4A3C">
      <w:pPr>
        <w:numPr>
          <w:ilvl w:val="0"/>
          <w:numId w:val="1"/>
        </w:numPr>
        <w:spacing w:line="360" w:lineRule="auto"/>
        <w:ind w:hanging="436"/>
        <w:jc w:val="both"/>
        <w:rPr>
          <w:rFonts w:ascii="Times New Roman" w:hAnsi="Times New Roman"/>
          <w:sz w:val="28"/>
          <w:szCs w:val="28"/>
        </w:rPr>
      </w:pPr>
      <w:r>
        <w:rPr>
          <w:rFonts w:ascii="Times New Roman" w:hAnsi="Times New Roman"/>
          <w:sz w:val="28"/>
          <w:szCs w:val="28"/>
        </w:rPr>
        <w:t>ведёт заседание комиссии;</w:t>
      </w:r>
    </w:p>
    <w:p w:rsidR="00BB4A3C" w:rsidRDefault="00BB4A3C" w:rsidP="00BB4A3C">
      <w:pPr>
        <w:numPr>
          <w:ilvl w:val="0"/>
          <w:numId w:val="1"/>
        </w:numPr>
        <w:spacing w:line="360" w:lineRule="auto"/>
        <w:ind w:hanging="436"/>
        <w:jc w:val="both"/>
        <w:rPr>
          <w:rFonts w:ascii="Times New Roman" w:hAnsi="Times New Roman"/>
          <w:sz w:val="28"/>
          <w:szCs w:val="28"/>
        </w:rPr>
      </w:pPr>
      <w:r>
        <w:rPr>
          <w:rFonts w:ascii="Times New Roman" w:hAnsi="Times New Roman"/>
          <w:sz w:val="28"/>
          <w:szCs w:val="28"/>
        </w:rPr>
        <w:t>подписывает протокол заседания комиссии.</w:t>
      </w:r>
    </w:p>
    <w:p w:rsidR="00BB4A3C" w:rsidRDefault="00BB4A3C" w:rsidP="00BB4A3C">
      <w:pPr>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t>В случае отсутствия председателя комиссии, его функции осуществляет его заместитель, избираемый членами комиссии из их числа простым большинством голосов от общего числа членов комиссии, или один из членов комиссии по решению комиссии.</w:t>
      </w:r>
    </w:p>
    <w:p w:rsidR="00BB4A3C" w:rsidRDefault="00BB4A3C" w:rsidP="00BB4A3C">
      <w:pPr>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t>Для ведения текущих дел члены комиссии назначают секретаря комиссии, который отвечает за подготовку заседаний комиссии, ведение протоколов заседаний комиссии и достоверность отражённых в нём сведений, а также за рассылку извещений о месте и сроках проведения заседаний комиссии.</w:t>
      </w:r>
    </w:p>
    <w:p w:rsidR="00BB4A3C" w:rsidRDefault="00BB4A3C" w:rsidP="00BB4A3C">
      <w:pPr>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t>Организационной формой работы комиссии являются заседания, которые проводятся по мере необходимости, в связи поступившими в комиссию обращениями от участников образовательных отношений.</w:t>
      </w:r>
    </w:p>
    <w:p w:rsidR="00BB4A3C" w:rsidRDefault="00BB4A3C" w:rsidP="00BB4A3C">
      <w:pPr>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t>Обращение в комиссию могут направлять родители (законные представители) несовершеннолетних воспитанников, педагогические работники и их представители, заведующий учреждения либо представитель учреждения, действующий на основании доверенности.</w:t>
      </w:r>
    </w:p>
    <w:p w:rsidR="00BB4A3C" w:rsidRDefault="00BB4A3C" w:rsidP="00BB4A3C">
      <w:pPr>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t>Срок обращения в комиссию составляет 30 календарных дней со дня, когда участник (участники) образовательных отношений узнал (узнали) или должен был (должны были) узнать о нарушении своего права (своих прав).</w:t>
      </w:r>
    </w:p>
    <w:p w:rsidR="00BB4A3C" w:rsidRDefault="00BB4A3C" w:rsidP="00BB4A3C">
      <w:pPr>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t>Комиссия обязана рассмотреть поступившее от участника (участников) образовательных отношений письменное заявление</w:t>
      </w:r>
      <w:r w:rsidR="00712F33">
        <w:rPr>
          <w:rFonts w:ascii="Times New Roman" w:hAnsi="Times New Roman"/>
          <w:sz w:val="28"/>
          <w:szCs w:val="28"/>
        </w:rPr>
        <w:t>, устное или в электронном виде</w:t>
      </w:r>
      <w:r>
        <w:rPr>
          <w:rFonts w:ascii="Times New Roman" w:hAnsi="Times New Roman"/>
          <w:sz w:val="28"/>
          <w:szCs w:val="28"/>
        </w:rPr>
        <w:t xml:space="preserve"> в течение десяти календарных дней со дня его подачи.</w:t>
      </w:r>
    </w:p>
    <w:p w:rsidR="00BB4A3C" w:rsidRDefault="00BB4A3C" w:rsidP="00BB4A3C">
      <w:pPr>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t xml:space="preserve">Заседания комиссии созываются председателем комиссии, а в его отсутствие – заместителем председателя. Правом созыва заседания комиссии </w:t>
      </w:r>
      <w:r>
        <w:rPr>
          <w:rFonts w:ascii="Times New Roman" w:hAnsi="Times New Roman"/>
          <w:sz w:val="28"/>
          <w:szCs w:val="28"/>
        </w:rPr>
        <w:lastRenderedPageBreak/>
        <w:t>обладают также заведующий учреждением. Комиссия также может созываться по инициативе не менее чем 1/3 членов комиссии.</w:t>
      </w:r>
    </w:p>
    <w:p w:rsidR="00BB4A3C" w:rsidRDefault="00BB4A3C" w:rsidP="00BB4A3C">
      <w:pPr>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t>При комиссии могут создаваться подкомиссии. Составы подкомиссий утверждаются комиссией. В подкомиссии могут входить, с их согласия, любые лица, которых комиссия сочтет необходимыми привлечь для обеспечения эффективной работы подкомиссии. Руководитель (председатель) любой подкомиссии является членом комиссии.</w:t>
      </w:r>
    </w:p>
    <w:p w:rsidR="00BB4A3C" w:rsidRDefault="00BB4A3C" w:rsidP="00BB4A3C">
      <w:pPr>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t>Заседание комиссии правомочно, если все члены комиссии извещены о времени и месте его проведения и на нем присутствуют не менее двух третей от общего числа членов комиссии, определенного настоящим порядком.</w:t>
      </w:r>
    </w:p>
    <w:p w:rsidR="00BB4A3C" w:rsidRDefault="00BB4A3C" w:rsidP="00BB4A3C">
      <w:pPr>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t>При отсутствии на заседании комиссии по уважительной причине члена комиссии представленное им в письменной форме мнение учитывается при определении наличия кворума и результатов голосования.</w:t>
      </w:r>
    </w:p>
    <w:p w:rsidR="00BB4A3C" w:rsidRDefault="00BB4A3C" w:rsidP="00BB4A3C">
      <w:pPr>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t>Члены комиссии и лица, участвовавшие в ее заседании, не вправе разглашать сведения, ставшие им известными в ходе работы комиссии.</w:t>
      </w:r>
    </w:p>
    <w:p w:rsidR="00BB4A3C" w:rsidRDefault="00BB4A3C" w:rsidP="00BB4A3C">
      <w:pPr>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BB4A3C" w:rsidRDefault="00BB4A3C" w:rsidP="00BB4A3C">
      <w:pPr>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t>В случае если в комиссию поступило обращение на члена комиссии, он не принимает участия в работе комиссии по рассмотрению соответствующего обращения.</w:t>
      </w:r>
    </w:p>
    <w:p w:rsidR="00BB4A3C" w:rsidRDefault="00BB4A3C" w:rsidP="00BB4A3C">
      <w:pPr>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t>Комиссия не рассматривает сообщения о преступлениях и административных правонарушениях, а также анонимные обращения.</w:t>
      </w:r>
    </w:p>
    <w:p w:rsidR="00BB4A3C" w:rsidRDefault="00BB4A3C" w:rsidP="00BB4A3C">
      <w:pPr>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t xml:space="preserve">В случае установления комиссией признаков дисциплинарного проступка в действиях (бездействии) родителей (законных представителей) или работника учреждения информация об этом представляется заведующему учреждения для решения вопроса о применении к родителю (законному </w:t>
      </w:r>
      <w:r>
        <w:rPr>
          <w:rFonts w:ascii="Times New Roman" w:hAnsi="Times New Roman"/>
          <w:sz w:val="28"/>
          <w:szCs w:val="28"/>
        </w:rPr>
        <w:lastRenderedPageBreak/>
        <w:t>представителю), работнику учреждения мер ответственности, предусмотренных законодательством.</w:t>
      </w:r>
    </w:p>
    <w:p w:rsidR="00BB4A3C" w:rsidRDefault="00BB4A3C" w:rsidP="00BB4A3C">
      <w:pPr>
        <w:spacing w:line="360" w:lineRule="auto"/>
        <w:ind w:firstLine="709"/>
        <w:jc w:val="both"/>
        <w:rPr>
          <w:rFonts w:ascii="Times New Roman" w:hAnsi="Times New Roman"/>
          <w:sz w:val="28"/>
          <w:szCs w:val="28"/>
        </w:rPr>
      </w:pPr>
      <w:r>
        <w:rPr>
          <w:rFonts w:ascii="Times New Roman" w:hAnsi="Times New Roman"/>
          <w:sz w:val="28"/>
          <w:szCs w:val="28"/>
        </w:rPr>
        <w:t>В случае установления комиссией факта совершения участником образовательных отношений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BB4A3C" w:rsidRDefault="00BB4A3C" w:rsidP="00BB4A3C">
      <w:pPr>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t>Решение комиссии принимается открытым голосованием. Решение комиссии считается принятым при условии, что за него проголосовало большинство участвующих в голосовании членов комиссии.</w:t>
      </w:r>
    </w:p>
    <w:p w:rsidR="00BB4A3C" w:rsidRDefault="00BB4A3C" w:rsidP="00BB4A3C">
      <w:pPr>
        <w:spacing w:line="360" w:lineRule="auto"/>
        <w:ind w:firstLine="709"/>
        <w:jc w:val="both"/>
        <w:rPr>
          <w:rFonts w:ascii="Times New Roman" w:hAnsi="Times New Roman"/>
          <w:sz w:val="28"/>
          <w:szCs w:val="28"/>
        </w:rPr>
      </w:pPr>
      <w:r>
        <w:rPr>
          <w:rFonts w:ascii="Times New Roman" w:hAnsi="Times New Roman"/>
          <w:sz w:val="28"/>
          <w:szCs w:val="28"/>
        </w:rPr>
        <w:t>В работе комиссии может быть предусмотрен порядок тайного голосования, который устанавливается на заседании комиссии.</w:t>
      </w:r>
    </w:p>
    <w:p w:rsidR="00BB4A3C" w:rsidRDefault="00BB4A3C" w:rsidP="00BB4A3C">
      <w:pPr>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При равенстве голосов принимается решение, за которое голосовал председательствующий на заседании.</w:t>
      </w:r>
    </w:p>
    <w:p w:rsidR="00BB4A3C" w:rsidRDefault="00BB4A3C" w:rsidP="00BB4A3C">
      <w:pPr>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Решение комиссии оформляется протоколом, который подписывается председателем и секретарем комиссии.</w:t>
      </w:r>
    </w:p>
    <w:p w:rsidR="00BB4A3C" w:rsidRDefault="00BB4A3C" w:rsidP="00BB4A3C">
      <w:pPr>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t>Член комиссии, не согласный с её решением, вправе в письменной форме изложить своё мнение, которое подлежит обязательному приобщению к протоколу заседания комиссии.</w:t>
      </w:r>
    </w:p>
    <w:p w:rsidR="00BB4A3C" w:rsidRDefault="00BB4A3C" w:rsidP="00BB4A3C">
      <w:pPr>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t>Решение комиссии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BB4A3C" w:rsidRDefault="00BB4A3C" w:rsidP="00BB4A3C">
      <w:pPr>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t>Копии протокола заседания комиссии в 3-дневный срок со дня заседания направляются заведующему учреждения, полностью или в виде выписок из протокола – заинтересованным лицам.</w:t>
      </w:r>
    </w:p>
    <w:p w:rsidR="00BB4A3C" w:rsidRDefault="00BB4A3C" w:rsidP="00BB4A3C">
      <w:pPr>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t>Решение комиссии может быть обжаловано в установленном законодательством Российской Федерации порядке.</w:t>
      </w:r>
    </w:p>
    <w:p w:rsidR="00BB4A3C" w:rsidRDefault="00BB4A3C" w:rsidP="00BB4A3C">
      <w:pPr>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При рассмотрении данного вопроса комиссия может приглашать заинтересованные стороны для получения устных объяснений. </w:t>
      </w:r>
    </w:p>
    <w:p w:rsidR="00BB4A3C" w:rsidRDefault="00BB4A3C" w:rsidP="00BB4A3C">
      <w:pPr>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t>Заявление о наличии или об отсутствии конфликта интересов педагогического работника рассматривается комиссией в случае, если стороны самостоятельно не урегулировали разногласия при непосредственных переговорах.</w:t>
      </w:r>
    </w:p>
    <w:p w:rsidR="00BB4A3C" w:rsidRDefault="00BB4A3C" w:rsidP="00BB4A3C">
      <w:pPr>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t>Председатель комиссии организует ознакомление педагогического работника, родителя (законного представителя) в отношении которого рассматривается вопрос об урегулировании конфликта интересов, членов комиссии и других лиц, участвующих в заседании комиссии, с информацией, поступившей в комиссию, и результатами её проверки.</w:t>
      </w:r>
    </w:p>
    <w:p w:rsidR="00BB4A3C" w:rsidRDefault="00BB4A3C" w:rsidP="00BB4A3C">
      <w:pPr>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t>Заседание комиссии проводится в присутствии педагогического работника, родителя (законного представителя) в отношении которого рассматривается вопрос об урегулировании конфликта интересов. При наличии письменной просьбы педагогического работника, родителя (законного представителя) о рассмотрении указанного вопроса без его участия заседание комиссии проводится в его отсутствие. В случае неявки педагогического работника,  или его представителя родителя (законного представителя) на заседание комиссии при отсутствии письменной просьбы педагогического работника о рассмотрении указанного вопроса без его участия рассмотрение вопроса откладывается. В случае вторичной неявки педагогического работника или его представителя без уважительных причин комиссия может принять решение о рассмотрении указанного вопроса в отсутствие педагогического работника.</w:t>
      </w:r>
    </w:p>
    <w:p w:rsidR="00BB4A3C" w:rsidRDefault="00BB4A3C" w:rsidP="00BB4A3C">
      <w:pPr>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t>По итогам рассмотрения вопроса о наличии или об отсутствии конфликта интересов педагогического работника, родителя (законного представителя)  комиссия принимает одно из следующих решений:</w:t>
      </w:r>
    </w:p>
    <w:p w:rsidR="00BB4A3C" w:rsidRDefault="00BB4A3C" w:rsidP="00BB4A3C">
      <w:pPr>
        <w:numPr>
          <w:ilvl w:val="0"/>
          <w:numId w:val="4"/>
        </w:numPr>
        <w:spacing w:line="360" w:lineRule="auto"/>
        <w:ind w:left="709" w:hanging="425"/>
        <w:jc w:val="both"/>
        <w:rPr>
          <w:rFonts w:ascii="Times New Roman" w:hAnsi="Times New Roman"/>
          <w:sz w:val="28"/>
          <w:szCs w:val="28"/>
        </w:rPr>
      </w:pPr>
      <w:r>
        <w:rPr>
          <w:rFonts w:ascii="Times New Roman" w:hAnsi="Times New Roman"/>
          <w:sz w:val="28"/>
          <w:szCs w:val="28"/>
        </w:rPr>
        <w:t>установить, что педагогический работник, родителя (законного представителя) соблюдал требования об урегулировании конфликта интересов;</w:t>
      </w:r>
    </w:p>
    <w:p w:rsidR="00BB4A3C" w:rsidRDefault="00BB4A3C" w:rsidP="00BB4A3C">
      <w:pPr>
        <w:numPr>
          <w:ilvl w:val="0"/>
          <w:numId w:val="4"/>
        </w:numPr>
        <w:spacing w:line="360" w:lineRule="auto"/>
        <w:ind w:left="709" w:hanging="425"/>
        <w:jc w:val="both"/>
        <w:rPr>
          <w:rFonts w:ascii="Times New Roman" w:hAnsi="Times New Roman"/>
          <w:sz w:val="28"/>
          <w:szCs w:val="28"/>
        </w:rPr>
      </w:pPr>
      <w:r>
        <w:rPr>
          <w:rFonts w:ascii="Times New Roman" w:hAnsi="Times New Roman"/>
          <w:sz w:val="28"/>
          <w:szCs w:val="28"/>
        </w:rPr>
        <w:t xml:space="preserve">установить, что педагогический работник, родителя (законного представителя) не соблюдал требования об урегулировании конфликта интересов. В этом </w:t>
      </w:r>
      <w:r>
        <w:rPr>
          <w:rFonts w:ascii="Times New Roman" w:hAnsi="Times New Roman"/>
          <w:sz w:val="28"/>
          <w:szCs w:val="28"/>
        </w:rPr>
        <w:lastRenderedPageBreak/>
        <w:t>случае комиссия рекомендует заведующему учреждением указать педагогическому работнику, родителя (законного представителя)  на недопустимость нарушения требований урегулирования конфликта интересов либо применить к педагогическому работнику, родителю (законному представителю) конкретную меру ответственности.</w:t>
      </w:r>
    </w:p>
    <w:p w:rsidR="00BB4A3C" w:rsidRDefault="00BB4A3C" w:rsidP="00BB4A3C">
      <w:pPr>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t>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требований об урегулировании конфликта интересов.</w:t>
      </w:r>
    </w:p>
    <w:p w:rsidR="00BB4A3C" w:rsidRDefault="00BB4A3C" w:rsidP="00BB4A3C">
      <w:pPr>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t>В комиссию принимаются заявления по вопросам применения локальных нормативных актов учреждения.</w:t>
      </w:r>
    </w:p>
    <w:p w:rsidR="00BB4A3C" w:rsidRDefault="00BB4A3C" w:rsidP="00BB4A3C">
      <w:pPr>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t>По итогам рассмотрения вопроса применения локальных нормативных актов комиссия принимает одно из следующих решений:</w:t>
      </w:r>
    </w:p>
    <w:p w:rsidR="00BB4A3C" w:rsidRDefault="00BB4A3C" w:rsidP="00BB4A3C">
      <w:pPr>
        <w:numPr>
          <w:ilvl w:val="0"/>
          <w:numId w:val="5"/>
        </w:numPr>
        <w:spacing w:line="360" w:lineRule="auto"/>
        <w:ind w:left="709" w:hanging="436"/>
        <w:jc w:val="both"/>
        <w:rPr>
          <w:rFonts w:ascii="Times New Roman" w:hAnsi="Times New Roman"/>
          <w:sz w:val="28"/>
          <w:szCs w:val="28"/>
        </w:rPr>
      </w:pPr>
      <w:r>
        <w:rPr>
          <w:rFonts w:ascii="Times New Roman" w:hAnsi="Times New Roman"/>
          <w:sz w:val="28"/>
          <w:szCs w:val="28"/>
        </w:rPr>
        <w:t>установить соблюдение требований локального нормативного акта;</w:t>
      </w:r>
    </w:p>
    <w:p w:rsidR="00BB4A3C" w:rsidRDefault="00BB4A3C" w:rsidP="00BB4A3C">
      <w:pPr>
        <w:numPr>
          <w:ilvl w:val="0"/>
          <w:numId w:val="5"/>
        </w:numPr>
        <w:spacing w:line="360" w:lineRule="auto"/>
        <w:ind w:left="709" w:hanging="436"/>
        <w:jc w:val="both"/>
        <w:rPr>
          <w:rFonts w:ascii="Times New Roman" w:hAnsi="Times New Roman"/>
          <w:sz w:val="28"/>
          <w:szCs w:val="28"/>
        </w:rPr>
      </w:pPr>
      <w:r>
        <w:rPr>
          <w:rFonts w:ascii="Times New Roman" w:hAnsi="Times New Roman"/>
          <w:sz w:val="28"/>
          <w:szCs w:val="28"/>
        </w:rPr>
        <w:t>установить несоблюдение требований локального нормативного акта. В этом случае заведующий учреждения обязан принять меры по обеспечению соблюдения требования локального нормативного акта.</w:t>
      </w:r>
    </w:p>
    <w:p w:rsidR="00BB4A3C" w:rsidRDefault="00BB4A3C" w:rsidP="00BB4A3C">
      <w:pPr>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t>По итогам рассмотрения вопросов, указанных в пунктах 41, 44 настоящего порядка, при наличии к тому оснований комиссия может принять иное решение, чем это предусмотрено пунктами 41, 44 настоящего порядка. Основания и мотивы принятия такого решения должны быть отражены в протоколе заседания комиссии.</w:t>
      </w:r>
    </w:p>
    <w:p w:rsidR="00BB4A3C" w:rsidRDefault="00BB4A3C" w:rsidP="00BB4A3C">
      <w:pPr>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t>Решения комиссии исполняются в установленные ею сроки.</w:t>
      </w:r>
    </w:p>
    <w:p w:rsidR="00BB4A3C" w:rsidRDefault="00BB4A3C" w:rsidP="00BB4A3C">
      <w:pPr>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t>Контроль исполнения решения, принятого комиссией по рассматриваемому вопросу, осуществляется членом комиссии, на которого этот контроль возложен комиссией.</w:t>
      </w:r>
    </w:p>
    <w:p w:rsidR="00BB4A3C" w:rsidRDefault="00BB4A3C" w:rsidP="00BB4A3C">
      <w:pPr>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t>Для исполнения решений комиссии могут быть подготовлены проекты локальных нормативных актов учреждения, приказов или поручений заведующего учреждения.</w:t>
      </w:r>
    </w:p>
    <w:p w:rsidR="00BB4A3C" w:rsidRDefault="00BB4A3C" w:rsidP="00BB4A3C">
      <w:pPr>
        <w:tabs>
          <w:tab w:val="left" w:pos="1134"/>
        </w:tabs>
        <w:spacing w:line="360" w:lineRule="auto"/>
      </w:pPr>
    </w:p>
    <w:p w:rsidR="00BB4A3C" w:rsidRDefault="00BB4A3C" w:rsidP="00BB4A3C">
      <w:pPr>
        <w:spacing w:before="240"/>
        <w:rPr>
          <w:rFonts w:ascii="Times New Roman" w:hAnsi="Times New Roman"/>
          <w:sz w:val="28"/>
          <w:szCs w:val="28"/>
        </w:rPr>
        <w:sectPr w:rsidR="00BB4A3C" w:rsidSect="00712F33">
          <w:headerReference w:type="default" r:id="rId7"/>
          <w:footerReference w:type="even" r:id="rId8"/>
          <w:footerReference w:type="default" r:id="rId9"/>
          <w:headerReference w:type="first" r:id="rId10"/>
          <w:footerReference w:type="first" r:id="rId11"/>
          <w:pgSz w:w="11906" w:h="16838"/>
          <w:pgMar w:top="993" w:right="567" w:bottom="1135" w:left="1134" w:header="1134" w:footer="1134" w:gutter="0"/>
          <w:cols w:space="720"/>
          <w:docGrid w:linePitch="360"/>
        </w:sectPr>
      </w:pPr>
    </w:p>
    <w:p w:rsidR="00756543" w:rsidRDefault="00756543"/>
    <w:sectPr w:rsidR="00756543" w:rsidSect="0075654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62B" w:rsidRDefault="002F462B" w:rsidP="007E7A67">
      <w:r>
        <w:separator/>
      </w:r>
    </w:p>
  </w:endnote>
  <w:endnote w:type="continuationSeparator" w:id="1">
    <w:p w:rsidR="002F462B" w:rsidRDefault="002F462B" w:rsidP="007E7A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AC3" w:rsidRDefault="002F462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AC3" w:rsidRDefault="002F462B">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AC3" w:rsidRDefault="002F462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62B" w:rsidRDefault="002F462B" w:rsidP="007E7A67">
      <w:r>
        <w:separator/>
      </w:r>
    </w:p>
  </w:footnote>
  <w:footnote w:type="continuationSeparator" w:id="1">
    <w:p w:rsidR="002F462B" w:rsidRDefault="002F462B" w:rsidP="007E7A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AC3" w:rsidRDefault="002F462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AC3" w:rsidRDefault="002F462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1">
    <w:nsid w:val="00000003"/>
    <w:multiLevelType w:val="singleLevel"/>
    <w:tmpl w:val="00000003"/>
    <w:name w:val="WW8Num9"/>
    <w:lvl w:ilvl="0">
      <w:start w:val="1"/>
      <w:numFmt w:val="bullet"/>
      <w:lvlText w:val=""/>
      <w:lvlJc w:val="left"/>
      <w:pPr>
        <w:tabs>
          <w:tab w:val="num" w:pos="0"/>
        </w:tabs>
        <w:ind w:left="1069" w:hanging="360"/>
      </w:pPr>
      <w:rPr>
        <w:rFonts w:ascii="Symbol" w:hAnsi="Symbol"/>
      </w:rPr>
    </w:lvl>
  </w:abstractNum>
  <w:abstractNum w:abstractNumId="2">
    <w:nsid w:val="00000005"/>
    <w:multiLevelType w:val="singleLevel"/>
    <w:tmpl w:val="00000005"/>
    <w:name w:val="WW8Num11"/>
    <w:lvl w:ilvl="0">
      <w:start w:val="1"/>
      <w:numFmt w:val="decimal"/>
      <w:lvlText w:val="%1."/>
      <w:lvlJc w:val="left"/>
      <w:pPr>
        <w:tabs>
          <w:tab w:val="num" w:pos="0"/>
        </w:tabs>
        <w:ind w:left="720" w:hanging="360"/>
      </w:pPr>
      <w:rPr>
        <w:i w:val="0"/>
        <w:color w:val="auto"/>
      </w:rPr>
    </w:lvl>
  </w:abstractNum>
  <w:abstractNum w:abstractNumId="3">
    <w:nsid w:val="00000006"/>
    <w:multiLevelType w:val="singleLevel"/>
    <w:tmpl w:val="00000006"/>
    <w:name w:val="WW8Num12"/>
    <w:lvl w:ilvl="0">
      <w:start w:val="1"/>
      <w:numFmt w:val="decimal"/>
      <w:lvlText w:val="%1)"/>
      <w:lvlJc w:val="left"/>
      <w:pPr>
        <w:tabs>
          <w:tab w:val="num" w:pos="0"/>
        </w:tabs>
        <w:ind w:left="1429" w:hanging="360"/>
      </w:pPr>
    </w:lvl>
  </w:abstractNum>
  <w:abstractNum w:abstractNumId="4">
    <w:nsid w:val="00000007"/>
    <w:multiLevelType w:val="singleLevel"/>
    <w:tmpl w:val="00000007"/>
    <w:name w:val="WW8Num13"/>
    <w:lvl w:ilvl="0">
      <w:start w:val="1"/>
      <w:numFmt w:val="decimal"/>
      <w:lvlText w:val="%1)"/>
      <w:lvlJc w:val="left"/>
      <w:pPr>
        <w:tabs>
          <w:tab w:val="num" w:pos="0"/>
        </w:tabs>
        <w:ind w:left="720" w:hanging="360"/>
      </w:pPr>
    </w:lvl>
  </w:abstractNum>
  <w:abstractNum w:abstractNumId="5">
    <w:nsid w:val="00000008"/>
    <w:multiLevelType w:val="singleLevel"/>
    <w:tmpl w:val="00000008"/>
    <w:name w:val="WW8Num19"/>
    <w:lvl w:ilvl="0">
      <w:start w:val="1"/>
      <w:numFmt w:val="bullet"/>
      <w:lvlText w:val=""/>
      <w:lvlJc w:val="left"/>
      <w:pPr>
        <w:tabs>
          <w:tab w:val="num" w:pos="0"/>
        </w:tabs>
        <w:ind w:left="1429" w:hanging="360"/>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B4A3C"/>
    <w:rsid w:val="000019A3"/>
    <w:rsid w:val="0000601C"/>
    <w:rsid w:val="000061EF"/>
    <w:rsid w:val="00006CBC"/>
    <w:rsid w:val="00010D46"/>
    <w:rsid w:val="000132A2"/>
    <w:rsid w:val="00014970"/>
    <w:rsid w:val="00016239"/>
    <w:rsid w:val="00017A5F"/>
    <w:rsid w:val="00020062"/>
    <w:rsid w:val="0002255C"/>
    <w:rsid w:val="0002399C"/>
    <w:rsid w:val="00023F5A"/>
    <w:rsid w:val="00034352"/>
    <w:rsid w:val="00037C85"/>
    <w:rsid w:val="000427D1"/>
    <w:rsid w:val="000433D1"/>
    <w:rsid w:val="00044BD1"/>
    <w:rsid w:val="000477D4"/>
    <w:rsid w:val="00050528"/>
    <w:rsid w:val="00055F98"/>
    <w:rsid w:val="00056710"/>
    <w:rsid w:val="00067F38"/>
    <w:rsid w:val="00071DF7"/>
    <w:rsid w:val="00076A1B"/>
    <w:rsid w:val="00080BCD"/>
    <w:rsid w:val="00082C20"/>
    <w:rsid w:val="00084F27"/>
    <w:rsid w:val="0008776B"/>
    <w:rsid w:val="0009003A"/>
    <w:rsid w:val="0009096E"/>
    <w:rsid w:val="000937EE"/>
    <w:rsid w:val="00095EB5"/>
    <w:rsid w:val="00096142"/>
    <w:rsid w:val="00096EC7"/>
    <w:rsid w:val="00097309"/>
    <w:rsid w:val="000A3007"/>
    <w:rsid w:val="000B0F02"/>
    <w:rsid w:val="000B1C23"/>
    <w:rsid w:val="000B278E"/>
    <w:rsid w:val="000B3CEE"/>
    <w:rsid w:val="000C0028"/>
    <w:rsid w:val="000C04C2"/>
    <w:rsid w:val="000C0C1F"/>
    <w:rsid w:val="000C2026"/>
    <w:rsid w:val="000C2417"/>
    <w:rsid w:val="000C3224"/>
    <w:rsid w:val="000C55B1"/>
    <w:rsid w:val="000C5A4F"/>
    <w:rsid w:val="000C76FC"/>
    <w:rsid w:val="000D0410"/>
    <w:rsid w:val="000D10A4"/>
    <w:rsid w:val="000D162B"/>
    <w:rsid w:val="000D2159"/>
    <w:rsid w:val="000E2475"/>
    <w:rsid w:val="000F0073"/>
    <w:rsid w:val="00100087"/>
    <w:rsid w:val="00105DA4"/>
    <w:rsid w:val="00106B9C"/>
    <w:rsid w:val="001107E5"/>
    <w:rsid w:val="001136B3"/>
    <w:rsid w:val="00124F02"/>
    <w:rsid w:val="00126996"/>
    <w:rsid w:val="0012711C"/>
    <w:rsid w:val="00133559"/>
    <w:rsid w:val="00135AF7"/>
    <w:rsid w:val="001435FD"/>
    <w:rsid w:val="00145CB1"/>
    <w:rsid w:val="00147CE9"/>
    <w:rsid w:val="00150EAF"/>
    <w:rsid w:val="00151E27"/>
    <w:rsid w:val="00156753"/>
    <w:rsid w:val="00160DD1"/>
    <w:rsid w:val="00165653"/>
    <w:rsid w:val="00174CC6"/>
    <w:rsid w:val="00180573"/>
    <w:rsid w:val="001820B6"/>
    <w:rsid w:val="001828E7"/>
    <w:rsid w:val="0018470F"/>
    <w:rsid w:val="001917D9"/>
    <w:rsid w:val="001926D0"/>
    <w:rsid w:val="00193E8C"/>
    <w:rsid w:val="00194C63"/>
    <w:rsid w:val="001A230A"/>
    <w:rsid w:val="001A3227"/>
    <w:rsid w:val="001A4A59"/>
    <w:rsid w:val="001B21B4"/>
    <w:rsid w:val="001C5068"/>
    <w:rsid w:val="001C6956"/>
    <w:rsid w:val="001C79A4"/>
    <w:rsid w:val="001D30B7"/>
    <w:rsid w:val="001D3374"/>
    <w:rsid w:val="001D36DD"/>
    <w:rsid w:val="001D5D6F"/>
    <w:rsid w:val="001D7554"/>
    <w:rsid w:val="001E03FB"/>
    <w:rsid w:val="001E161D"/>
    <w:rsid w:val="001E3A69"/>
    <w:rsid w:val="001E3BBA"/>
    <w:rsid w:val="001E4B72"/>
    <w:rsid w:val="001E50AF"/>
    <w:rsid w:val="001E6AAF"/>
    <w:rsid w:val="001F5DDE"/>
    <w:rsid w:val="001F7644"/>
    <w:rsid w:val="002001AA"/>
    <w:rsid w:val="002009D5"/>
    <w:rsid w:val="00203923"/>
    <w:rsid w:val="00214C7E"/>
    <w:rsid w:val="00220241"/>
    <w:rsid w:val="002214BD"/>
    <w:rsid w:val="00222386"/>
    <w:rsid w:val="002223D2"/>
    <w:rsid w:val="0022289B"/>
    <w:rsid w:val="00226072"/>
    <w:rsid w:val="00226E80"/>
    <w:rsid w:val="00231AB2"/>
    <w:rsid w:val="00235C24"/>
    <w:rsid w:val="002367BB"/>
    <w:rsid w:val="002401DA"/>
    <w:rsid w:val="00242165"/>
    <w:rsid w:val="00242CA5"/>
    <w:rsid w:val="00244A38"/>
    <w:rsid w:val="00251905"/>
    <w:rsid w:val="00252A44"/>
    <w:rsid w:val="00266A5C"/>
    <w:rsid w:val="00267CE4"/>
    <w:rsid w:val="00272AB1"/>
    <w:rsid w:val="0027791D"/>
    <w:rsid w:val="00277F7A"/>
    <w:rsid w:val="002A04CF"/>
    <w:rsid w:val="002A7756"/>
    <w:rsid w:val="002B28DD"/>
    <w:rsid w:val="002B43D8"/>
    <w:rsid w:val="002D087B"/>
    <w:rsid w:val="002D29CF"/>
    <w:rsid w:val="002D3A2B"/>
    <w:rsid w:val="002D3C32"/>
    <w:rsid w:val="002D3C9F"/>
    <w:rsid w:val="002D7A86"/>
    <w:rsid w:val="002E13D1"/>
    <w:rsid w:val="002E2D33"/>
    <w:rsid w:val="002E7643"/>
    <w:rsid w:val="002F1627"/>
    <w:rsid w:val="002F4398"/>
    <w:rsid w:val="002F462B"/>
    <w:rsid w:val="003009A0"/>
    <w:rsid w:val="00301EAA"/>
    <w:rsid w:val="00302035"/>
    <w:rsid w:val="00303613"/>
    <w:rsid w:val="00304EEF"/>
    <w:rsid w:val="00306046"/>
    <w:rsid w:val="003070F9"/>
    <w:rsid w:val="003077BA"/>
    <w:rsid w:val="00307C08"/>
    <w:rsid w:val="00307D6B"/>
    <w:rsid w:val="00311293"/>
    <w:rsid w:val="003156F1"/>
    <w:rsid w:val="00317DAB"/>
    <w:rsid w:val="00320851"/>
    <w:rsid w:val="00323965"/>
    <w:rsid w:val="00330F23"/>
    <w:rsid w:val="00332B7B"/>
    <w:rsid w:val="00333001"/>
    <w:rsid w:val="00337BD0"/>
    <w:rsid w:val="00341B03"/>
    <w:rsid w:val="00342328"/>
    <w:rsid w:val="003432B1"/>
    <w:rsid w:val="00345569"/>
    <w:rsid w:val="003472C5"/>
    <w:rsid w:val="0035140C"/>
    <w:rsid w:val="00351B53"/>
    <w:rsid w:val="00365392"/>
    <w:rsid w:val="003663C5"/>
    <w:rsid w:val="00366E87"/>
    <w:rsid w:val="0037110D"/>
    <w:rsid w:val="00372416"/>
    <w:rsid w:val="00373AEA"/>
    <w:rsid w:val="00380E5E"/>
    <w:rsid w:val="00382B30"/>
    <w:rsid w:val="00384974"/>
    <w:rsid w:val="0039147C"/>
    <w:rsid w:val="00391F4E"/>
    <w:rsid w:val="0039547A"/>
    <w:rsid w:val="00395B91"/>
    <w:rsid w:val="00396268"/>
    <w:rsid w:val="003A2E83"/>
    <w:rsid w:val="003A376D"/>
    <w:rsid w:val="003A5C04"/>
    <w:rsid w:val="003B1261"/>
    <w:rsid w:val="003B3CA3"/>
    <w:rsid w:val="003B57C4"/>
    <w:rsid w:val="003C095E"/>
    <w:rsid w:val="003C552B"/>
    <w:rsid w:val="003D1097"/>
    <w:rsid w:val="003D1CAE"/>
    <w:rsid w:val="003D591C"/>
    <w:rsid w:val="003D6B81"/>
    <w:rsid w:val="003E3F0E"/>
    <w:rsid w:val="003E7D75"/>
    <w:rsid w:val="003F4440"/>
    <w:rsid w:val="003F6777"/>
    <w:rsid w:val="00400056"/>
    <w:rsid w:val="004056FE"/>
    <w:rsid w:val="00406630"/>
    <w:rsid w:val="00407DB9"/>
    <w:rsid w:val="00410AF6"/>
    <w:rsid w:val="00411ECD"/>
    <w:rsid w:val="0041316E"/>
    <w:rsid w:val="00414A1C"/>
    <w:rsid w:val="004242F5"/>
    <w:rsid w:val="004250E2"/>
    <w:rsid w:val="00425271"/>
    <w:rsid w:val="00430180"/>
    <w:rsid w:val="00441E75"/>
    <w:rsid w:val="00444640"/>
    <w:rsid w:val="00444949"/>
    <w:rsid w:val="004460F6"/>
    <w:rsid w:val="0044717E"/>
    <w:rsid w:val="00455876"/>
    <w:rsid w:val="004630FE"/>
    <w:rsid w:val="00465B84"/>
    <w:rsid w:val="00467B5F"/>
    <w:rsid w:val="00471C81"/>
    <w:rsid w:val="0047546A"/>
    <w:rsid w:val="00485712"/>
    <w:rsid w:val="00485EE9"/>
    <w:rsid w:val="00486C32"/>
    <w:rsid w:val="00490B91"/>
    <w:rsid w:val="00495624"/>
    <w:rsid w:val="00495FF6"/>
    <w:rsid w:val="00497027"/>
    <w:rsid w:val="0049774A"/>
    <w:rsid w:val="004A1EDB"/>
    <w:rsid w:val="004B21A6"/>
    <w:rsid w:val="004B2569"/>
    <w:rsid w:val="004B4719"/>
    <w:rsid w:val="004C1F96"/>
    <w:rsid w:val="004C24DA"/>
    <w:rsid w:val="004C2DDD"/>
    <w:rsid w:val="004C5933"/>
    <w:rsid w:val="004C65CF"/>
    <w:rsid w:val="004C717A"/>
    <w:rsid w:val="004D202B"/>
    <w:rsid w:val="004D5605"/>
    <w:rsid w:val="004E203C"/>
    <w:rsid w:val="004E3A16"/>
    <w:rsid w:val="004E4BA2"/>
    <w:rsid w:val="004F0E03"/>
    <w:rsid w:val="004F286C"/>
    <w:rsid w:val="004F3650"/>
    <w:rsid w:val="005002CC"/>
    <w:rsid w:val="00500E84"/>
    <w:rsid w:val="00501155"/>
    <w:rsid w:val="00510138"/>
    <w:rsid w:val="00510754"/>
    <w:rsid w:val="00511070"/>
    <w:rsid w:val="00512D13"/>
    <w:rsid w:val="00516620"/>
    <w:rsid w:val="005203EF"/>
    <w:rsid w:val="00521E38"/>
    <w:rsid w:val="00527D36"/>
    <w:rsid w:val="0053133C"/>
    <w:rsid w:val="00535DF2"/>
    <w:rsid w:val="00535EB8"/>
    <w:rsid w:val="0054250E"/>
    <w:rsid w:val="00542728"/>
    <w:rsid w:val="00542FD9"/>
    <w:rsid w:val="00546D4B"/>
    <w:rsid w:val="0055116C"/>
    <w:rsid w:val="00561FD1"/>
    <w:rsid w:val="00564C3F"/>
    <w:rsid w:val="00565609"/>
    <w:rsid w:val="0056744D"/>
    <w:rsid w:val="00567E9B"/>
    <w:rsid w:val="005712F3"/>
    <w:rsid w:val="005749C0"/>
    <w:rsid w:val="00577922"/>
    <w:rsid w:val="005832DB"/>
    <w:rsid w:val="00583E5C"/>
    <w:rsid w:val="005924DA"/>
    <w:rsid w:val="0059382E"/>
    <w:rsid w:val="0059584E"/>
    <w:rsid w:val="00597E16"/>
    <w:rsid w:val="005A12F6"/>
    <w:rsid w:val="005A1577"/>
    <w:rsid w:val="005A2E84"/>
    <w:rsid w:val="005A3115"/>
    <w:rsid w:val="005A33B2"/>
    <w:rsid w:val="005A4100"/>
    <w:rsid w:val="005A75D4"/>
    <w:rsid w:val="005B1A08"/>
    <w:rsid w:val="005B4321"/>
    <w:rsid w:val="005B6CF7"/>
    <w:rsid w:val="005C385C"/>
    <w:rsid w:val="005C3FD5"/>
    <w:rsid w:val="005C4627"/>
    <w:rsid w:val="005C4CE4"/>
    <w:rsid w:val="005C6843"/>
    <w:rsid w:val="005C6862"/>
    <w:rsid w:val="005C7846"/>
    <w:rsid w:val="005C7D93"/>
    <w:rsid w:val="005D0481"/>
    <w:rsid w:val="005D2DE9"/>
    <w:rsid w:val="005D3EA4"/>
    <w:rsid w:val="005D53A6"/>
    <w:rsid w:val="005D6A83"/>
    <w:rsid w:val="005E315C"/>
    <w:rsid w:val="005E5CD2"/>
    <w:rsid w:val="005F02E2"/>
    <w:rsid w:val="005F493A"/>
    <w:rsid w:val="00600237"/>
    <w:rsid w:val="00600F6B"/>
    <w:rsid w:val="00603656"/>
    <w:rsid w:val="00610D5A"/>
    <w:rsid w:val="006126DA"/>
    <w:rsid w:val="00612F99"/>
    <w:rsid w:val="0061448D"/>
    <w:rsid w:val="00616098"/>
    <w:rsid w:val="00617471"/>
    <w:rsid w:val="00617714"/>
    <w:rsid w:val="00622BB7"/>
    <w:rsid w:val="00623B81"/>
    <w:rsid w:val="0062424F"/>
    <w:rsid w:val="0062428E"/>
    <w:rsid w:val="006268CC"/>
    <w:rsid w:val="00626DDF"/>
    <w:rsid w:val="00630654"/>
    <w:rsid w:val="006324A3"/>
    <w:rsid w:val="0063263B"/>
    <w:rsid w:val="006344D4"/>
    <w:rsid w:val="006361CB"/>
    <w:rsid w:val="00640518"/>
    <w:rsid w:val="00640E03"/>
    <w:rsid w:val="00641AC7"/>
    <w:rsid w:val="0064590A"/>
    <w:rsid w:val="00645DBC"/>
    <w:rsid w:val="00650015"/>
    <w:rsid w:val="00652382"/>
    <w:rsid w:val="006579DC"/>
    <w:rsid w:val="00672048"/>
    <w:rsid w:val="00681042"/>
    <w:rsid w:val="00682455"/>
    <w:rsid w:val="006824CA"/>
    <w:rsid w:val="00685281"/>
    <w:rsid w:val="006875A9"/>
    <w:rsid w:val="00691CA3"/>
    <w:rsid w:val="00693D06"/>
    <w:rsid w:val="00696EB7"/>
    <w:rsid w:val="006A2B8D"/>
    <w:rsid w:val="006A3576"/>
    <w:rsid w:val="006A6FD0"/>
    <w:rsid w:val="006B2A63"/>
    <w:rsid w:val="006B5CBC"/>
    <w:rsid w:val="006B5D2F"/>
    <w:rsid w:val="006B710B"/>
    <w:rsid w:val="006C0F32"/>
    <w:rsid w:val="006C44E0"/>
    <w:rsid w:val="006D3B2C"/>
    <w:rsid w:val="006D3B2F"/>
    <w:rsid w:val="006E1CB9"/>
    <w:rsid w:val="006E729D"/>
    <w:rsid w:val="006E72A7"/>
    <w:rsid w:val="006E7885"/>
    <w:rsid w:val="006F1642"/>
    <w:rsid w:val="006F4FF2"/>
    <w:rsid w:val="006F646B"/>
    <w:rsid w:val="007008BD"/>
    <w:rsid w:val="007039AD"/>
    <w:rsid w:val="00707340"/>
    <w:rsid w:val="00711A71"/>
    <w:rsid w:val="00712F33"/>
    <w:rsid w:val="0071439E"/>
    <w:rsid w:val="007163F9"/>
    <w:rsid w:val="00720F10"/>
    <w:rsid w:val="00734752"/>
    <w:rsid w:val="007375A7"/>
    <w:rsid w:val="00741DBF"/>
    <w:rsid w:val="00743E8C"/>
    <w:rsid w:val="007456A6"/>
    <w:rsid w:val="00754049"/>
    <w:rsid w:val="00756543"/>
    <w:rsid w:val="00756916"/>
    <w:rsid w:val="00761620"/>
    <w:rsid w:val="00762D68"/>
    <w:rsid w:val="007644D5"/>
    <w:rsid w:val="00767845"/>
    <w:rsid w:val="00767E26"/>
    <w:rsid w:val="00771D7C"/>
    <w:rsid w:val="00773182"/>
    <w:rsid w:val="0078034B"/>
    <w:rsid w:val="00781BEB"/>
    <w:rsid w:val="00785B1B"/>
    <w:rsid w:val="00785C27"/>
    <w:rsid w:val="007906E5"/>
    <w:rsid w:val="00791093"/>
    <w:rsid w:val="00791417"/>
    <w:rsid w:val="007A01B8"/>
    <w:rsid w:val="007A5102"/>
    <w:rsid w:val="007A52B6"/>
    <w:rsid w:val="007B0511"/>
    <w:rsid w:val="007B20EB"/>
    <w:rsid w:val="007B6F9E"/>
    <w:rsid w:val="007B740C"/>
    <w:rsid w:val="007B7D5B"/>
    <w:rsid w:val="007C16A4"/>
    <w:rsid w:val="007C1721"/>
    <w:rsid w:val="007C1908"/>
    <w:rsid w:val="007C2049"/>
    <w:rsid w:val="007C73D7"/>
    <w:rsid w:val="007C7743"/>
    <w:rsid w:val="007D41A4"/>
    <w:rsid w:val="007D6969"/>
    <w:rsid w:val="007E1637"/>
    <w:rsid w:val="007E38E4"/>
    <w:rsid w:val="007E7A67"/>
    <w:rsid w:val="007F1D10"/>
    <w:rsid w:val="007F22C4"/>
    <w:rsid w:val="007F5BEC"/>
    <w:rsid w:val="007F5DA1"/>
    <w:rsid w:val="00800FB6"/>
    <w:rsid w:val="0080148E"/>
    <w:rsid w:val="00804A13"/>
    <w:rsid w:val="00806FF7"/>
    <w:rsid w:val="00811675"/>
    <w:rsid w:val="008128E1"/>
    <w:rsid w:val="00812BF3"/>
    <w:rsid w:val="00815EFB"/>
    <w:rsid w:val="008166A0"/>
    <w:rsid w:val="00821D62"/>
    <w:rsid w:val="0082380E"/>
    <w:rsid w:val="008274D4"/>
    <w:rsid w:val="00827861"/>
    <w:rsid w:val="008328EB"/>
    <w:rsid w:val="00832F9B"/>
    <w:rsid w:val="00837889"/>
    <w:rsid w:val="00842995"/>
    <w:rsid w:val="00852BD9"/>
    <w:rsid w:val="0085305E"/>
    <w:rsid w:val="008548B0"/>
    <w:rsid w:val="00857F4C"/>
    <w:rsid w:val="008611DA"/>
    <w:rsid w:val="00863A5E"/>
    <w:rsid w:val="00864CE6"/>
    <w:rsid w:val="00867034"/>
    <w:rsid w:val="00867675"/>
    <w:rsid w:val="00870069"/>
    <w:rsid w:val="00874565"/>
    <w:rsid w:val="00875867"/>
    <w:rsid w:val="0087596C"/>
    <w:rsid w:val="00877B99"/>
    <w:rsid w:val="00880AE4"/>
    <w:rsid w:val="00887049"/>
    <w:rsid w:val="00887666"/>
    <w:rsid w:val="00894792"/>
    <w:rsid w:val="00895F54"/>
    <w:rsid w:val="008A0F14"/>
    <w:rsid w:val="008A2076"/>
    <w:rsid w:val="008A28C5"/>
    <w:rsid w:val="008A5EC5"/>
    <w:rsid w:val="008A6FF1"/>
    <w:rsid w:val="008B0F14"/>
    <w:rsid w:val="008B4ED7"/>
    <w:rsid w:val="008C2EB4"/>
    <w:rsid w:val="008C4886"/>
    <w:rsid w:val="008C54C3"/>
    <w:rsid w:val="008C6A99"/>
    <w:rsid w:val="008C73DC"/>
    <w:rsid w:val="008C7850"/>
    <w:rsid w:val="008D3E60"/>
    <w:rsid w:val="008D5FC4"/>
    <w:rsid w:val="008D720A"/>
    <w:rsid w:val="008E0376"/>
    <w:rsid w:val="008E1F5F"/>
    <w:rsid w:val="008E2E2C"/>
    <w:rsid w:val="008E3CC7"/>
    <w:rsid w:val="008E48C8"/>
    <w:rsid w:val="008E4D40"/>
    <w:rsid w:val="008F17C8"/>
    <w:rsid w:val="008F2377"/>
    <w:rsid w:val="008F40BD"/>
    <w:rsid w:val="008F65F3"/>
    <w:rsid w:val="008F7CD2"/>
    <w:rsid w:val="009010B1"/>
    <w:rsid w:val="00903829"/>
    <w:rsid w:val="0090553B"/>
    <w:rsid w:val="00906C10"/>
    <w:rsid w:val="00914B82"/>
    <w:rsid w:val="00924B35"/>
    <w:rsid w:val="00925494"/>
    <w:rsid w:val="0092561D"/>
    <w:rsid w:val="00925E2C"/>
    <w:rsid w:val="00933276"/>
    <w:rsid w:val="009332A5"/>
    <w:rsid w:val="00937846"/>
    <w:rsid w:val="00937ABB"/>
    <w:rsid w:val="0094330E"/>
    <w:rsid w:val="009507A0"/>
    <w:rsid w:val="00950BF5"/>
    <w:rsid w:val="00951A78"/>
    <w:rsid w:val="009526A1"/>
    <w:rsid w:val="0095452A"/>
    <w:rsid w:val="00954DC0"/>
    <w:rsid w:val="009558A9"/>
    <w:rsid w:val="009565E4"/>
    <w:rsid w:val="009574AE"/>
    <w:rsid w:val="00962CDB"/>
    <w:rsid w:val="00963010"/>
    <w:rsid w:val="00963D97"/>
    <w:rsid w:val="009701B8"/>
    <w:rsid w:val="009743C3"/>
    <w:rsid w:val="00975CA0"/>
    <w:rsid w:val="00980DCE"/>
    <w:rsid w:val="00984537"/>
    <w:rsid w:val="009857D1"/>
    <w:rsid w:val="00985D6E"/>
    <w:rsid w:val="00986255"/>
    <w:rsid w:val="0098680E"/>
    <w:rsid w:val="00986DFF"/>
    <w:rsid w:val="00987872"/>
    <w:rsid w:val="00990A5B"/>
    <w:rsid w:val="00991C00"/>
    <w:rsid w:val="00992841"/>
    <w:rsid w:val="009937D2"/>
    <w:rsid w:val="00994F2E"/>
    <w:rsid w:val="009953ED"/>
    <w:rsid w:val="009A4AFE"/>
    <w:rsid w:val="009A4CF6"/>
    <w:rsid w:val="009A5A7C"/>
    <w:rsid w:val="009B0E0E"/>
    <w:rsid w:val="009B20E1"/>
    <w:rsid w:val="009B2B65"/>
    <w:rsid w:val="009B2D80"/>
    <w:rsid w:val="009C3246"/>
    <w:rsid w:val="009C4448"/>
    <w:rsid w:val="009C4D7A"/>
    <w:rsid w:val="009C6E63"/>
    <w:rsid w:val="009C727C"/>
    <w:rsid w:val="009D4DEC"/>
    <w:rsid w:val="009D5A85"/>
    <w:rsid w:val="009D604E"/>
    <w:rsid w:val="009D7425"/>
    <w:rsid w:val="009D7771"/>
    <w:rsid w:val="009E7809"/>
    <w:rsid w:val="009E79AE"/>
    <w:rsid w:val="009F120F"/>
    <w:rsid w:val="009F198F"/>
    <w:rsid w:val="009F23E1"/>
    <w:rsid w:val="009F4170"/>
    <w:rsid w:val="009F57E8"/>
    <w:rsid w:val="00A00653"/>
    <w:rsid w:val="00A007BD"/>
    <w:rsid w:val="00A048C5"/>
    <w:rsid w:val="00A048CF"/>
    <w:rsid w:val="00A05EE6"/>
    <w:rsid w:val="00A13152"/>
    <w:rsid w:val="00A16BFE"/>
    <w:rsid w:val="00A17A96"/>
    <w:rsid w:val="00A21715"/>
    <w:rsid w:val="00A2214B"/>
    <w:rsid w:val="00A326B7"/>
    <w:rsid w:val="00A33B05"/>
    <w:rsid w:val="00A5463C"/>
    <w:rsid w:val="00A55DF1"/>
    <w:rsid w:val="00A57881"/>
    <w:rsid w:val="00A60F6C"/>
    <w:rsid w:val="00A61BB8"/>
    <w:rsid w:val="00A7151C"/>
    <w:rsid w:val="00A717DC"/>
    <w:rsid w:val="00A74DA3"/>
    <w:rsid w:val="00A77BCE"/>
    <w:rsid w:val="00A77D7B"/>
    <w:rsid w:val="00A80624"/>
    <w:rsid w:val="00A81BF1"/>
    <w:rsid w:val="00A81C95"/>
    <w:rsid w:val="00A87215"/>
    <w:rsid w:val="00A875B8"/>
    <w:rsid w:val="00A87C51"/>
    <w:rsid w:val="00AA0955"/>
    <w:rsid w:val="00AA1AA8"/>
    <w:rsid w:val="00AA1F05"/>
    <w:rsid w:val="00AA4663"/>
    <w:rsid w:val="00AA65E9"/>
    <w:rsid w:val="00AA7AC1"/>
    <w:rsid w:val="00AB2F5A"/>
    <w:rsid w:val="00AB503C"/>
    <w:rsid w:val="00AC3373"/>
    <w:rsid w:val="00AC615E"/>
    <w:rsid w:val="00AC731D"/>
    <w:rsid w:val="00AD089E"/>
    <w:rsid w:val="00AD10ED"/>
    <w:rsid w:val="00AD1F61"/>
    <w:rsid w:val="00AD216C"/>
    <w:rsid w:val="00AD71F2"/>
    <w:rsid w:val="00AD73BC"/>
    <w:rsid w:val="00AD79F2"/>
    <w:rsid w:val="00AE5115"/>
    <w:rsid w:val="00AE514D"/>
    <w:rsid w:val="00AE6BA8"/>
    <w:rsid w:val="00AE7D98"/>
    <w:rsid w:val="00AF58AE"/>
    <w:rsid w:val="00B01873"/>
    <w:rsid w:val="00B0508F"/>
    <w:rsid w:val="00B07F3E"/>
    <w:rsid w:val="00B114EC"/>
    <w:rsid w:val="00B12462"/>
    <w:rsid w:val="00B136FE"/>
    <w:rsid w:val="00B13C7F"/>
    <w:rsid w:val="00B16B52"/>
    <w:rsid w:val="00B2000F"/>
    <w:rsid w:val="00B202CC"/>
    <w:rsid w:val="00B21912"/>
    <w:rsid w:val="00B23059"/>
    <w:rsid w:val="00B24588"/>
    <w:rsid w:val="00B26510"/>
    <w:rsid w:val="00B31BBD"/>
    <w:rsid w:val="00B328E9"/>
    <w:rsid w:val="00B379B0"/>
    <w:rsid w:val="00B41B4F"/>
    <w:rsid w:val="00B436F2"/>
    <w:rsid w:val="00B43DAE"/>
    <w:rsid w:val="00B4561F"/>
    <w:rsid w:val="00B45FFC"/>
    <w:rsid w:val="00B5257E"/>
    <w:rsid w:val="00B526DF"/>
    <w:rsid w:val="00B56C89"/>
    <w:rsid w:val="00B66975"/>
    <w:rsid w:val="00B676DB"/>
    <w:rsid w:val="00B7188A"/>
    <w:rsid w:val="00B7625F"/>
    <w:rsid w:val="00B83369"/>
    <w:rsid w:val="00B90439"/>
    <w:rsid w:val="00B914CD"/>
    <w:rsid w:val="00B9235D"/>
    <w:rsid w:val="00B92849"/>
    <w:rsid w:val="00BB2313"/>
    <w:rsid w:val="00BB26D7"/>
    <w:rsid w:val="00BB4A3C"/>
    <w:rsid w:val="00BB61A8"/>
    <w:rsid w:val="00BB6CC9"/>
    <w:rsid w:val="00BC0B6C"/>
    <w:rsid w:val="00BC1058"/>
    <w:rsid w:val="00BC134B"/>
    <w:rsid w:val="00BC63B9"/>
    <w:rsid w:val="00BC6BE1"/>
    <w:rsid w:val="00BD00E6"/>
    <w:rsid w:val="00BD0157"/>
    <w:rsid w:val="00BD45F3"/>
    <w:rsid w:val="00BE2FB5"/>
    <w:rsid w:val="00BE5A85"/>
    <w:rsid w:val="00BE637D"/>
    <w:rsid w:val="00BF0236"/>
    <w:rsid w:val="00BF11FD"/>
    <w:rsid w:val="00BF12EF"/>
    <w:rsid w:val="00BF1984"/>
    <w:rsid w:val="00BF1C26"/>
    <w:rsid w:val="00BF343F"/>
    <w:rsid w:val="00BF6371"/>
    <w:rsid w:val="00BF6F36"/>
    <w:rsid w:val="00C00415"/>
    <w:rsid w:val="00C03BE8"/>
    <w:rsid w:val="00C04532"/>
    <w:rsid w:val="00C05081"/>
    <w:rsid w:val="00C05C67"/>
    <w:rsid w:val="00C101C2"/>
    <w:rsid w:val="00C1246D"/>
    <w:rsid w:val="00C167BD"/>
    <w:rsid w:val="00C21DE0"/>
    <w:rsid w:val="00C22323"/>
    <w:rsid w:val="00C241FF"/>
    <w:rsid w:val="00C32223"/>
    <w:rsid w:val="00C34814"/>
    <w:rsid w:val="00C34A08"/>
    <w:rsid w:val="00C43BD6"/>
    <w:rsid w:val="00C53B46"/>
    <w:rsid w:val="00C56171"/>
    <w:rsid w:val="00C66228"/>
    <w:rsid w:val="00C77350"/>
    <w:rsid w:val="00C777EA"/>
    <w:rsid w:val="00C77E2B"/>
    <w:rsid w:val="00C80A79"/>
    <w:rsid w:val="00C82671"/>
    <w:rsid w:val="00C8338D"/>
    <w:rsid w:val="00C84A4B"/>
    <w:rsid w:val="00C87BBE"/>
    <w:rsid w:val="00C9035D"/>
    <w:rsid w:val="00C91DA3"/>
    <w:rsid w:val="00C951A4"/>
    <w:rsid w:val="00C959D5"/>
    <w:rsid w:val="00C95F96"/>
    <w:rsid w:val="00C962C6"/>
    <w:rsid w:val="00C971E6"/>
    <w:rsid w:val="00CA441D"/>
    <w:rsid w:val="00CB00C0"/>
    <w:rsid w:val="00CB15D1"/>
    <w:rsid w:val="00CB2D23"/>
    <w:rsid w:val="00CD0169"/>
    <w:rsid w:val="00CD29F4"/>
    <w:rsid w:val="00CD4426"/>
    <w:rsid w:val="00CD59E1"/>
    <w:rsid w:val="00CE617B"/>
    <w:rsid w:val="00CF32EC"/>
    <w:rsid w:val="00CF3DD9"/>
    <w:rsid w:val="00D00C3F"/>
    <w:rsid w:val="00D013AB"/>
    <w:rsid w:val="00D0420A"/>
    <w:rsid w:val="00D054F4"/>
    <w:rsid w:val="00D11AF8"/>
    <w:rsid w:val="00D12EEE"/>
    <w:rsid w:val="00D13950"/>
    <w:rsid w:val="00D17A3F"/>
    <w:rsid w:val="00D23759"/>
    <w:rsid w:val="00D24FC4"/>
    <w:rsid w:val="00D262D6"/>
    <w:rsid w:val="00D2740D"/>
    <w:rsid w:val="00D30611"/>
    <w:rsid w:val="00D33FB6"/>
    <w:rsid w:val="00D364A6"/>
    <w:rsid w:val="00D410AB"/>
    <w:rsid w:val="00D41348"/>
    <w:rsid w:val="00D41AD4"/>
    <w:rsid w:val="00D41CA2"/>
    <w:rsid w:val="00D42FA3"/>
    <w:rsid w:val="00D4368F"/>
    <w:rsid w:val="00D52F0B"/>
    <w:rsid w:val="00D5412E"/>
    <w:rsid w:val="00D54331"/>
    <w:rsid w:val="00D55D7D"/>
    <w:rsid w:val="00D55EE9"/>
    <w:rsid w:val="00D62850"/>
    <w:rsid w:val="00D647EB"/>
    <w:rsid w:val="00D74A93"/>
    <w:rsid w:val="00D8431C"/>
    <w:rsid w:val="00D85A15"/>
    <w:rsid w:val="00D91D2D"/>
    <w:rsid w:val="00D939DA"/>
    <w:rsid w:val="00D94E05"/>
    <w:rsid w:val="00DA2DED"/>
    <w:rsid w:val="00DA41A3"/>
    <w:rsid w:val="00DA4A6C"/>
    <w:rsid w:val="00DA74E5"/>
    <w:rsid w:val="00DB3D19"/>
    <w:rsid w:val="00DB48E9"/>
    <w:rsid w:val="00DB513D"/>
    <w:rsid w:val="00DB55A7"/>
    <w:rsid w:val="00DC71CE"/>
    <w:rsid w:val="00DD0BA8"/>
    <w:rsid w:val="00DD228B"/>
    <w:rsid w:val="00DD26C8"/>
    <w:rsid w:val="00DD41D6"/>
    <w:rsid w:val="00DD5231"/>
    <w:rsid w:val="00DD62D5"/>
    <w:rsid w:val="00DD74B2"/>
    <w:rsid w:val="00DE57F2"/>
    <w:rsid w:val="00DE5ADD"/>
    <w:rsid w:val="00DE658C"/>
    <w:rsid w:val="00DF0205"/>
    <w:rsid w:val="00DF40A1"/>
    <w:rsid w:val="00DF522E"/>
    <w:rsid w:val="00DF6EA4"/>
    <w:rsid w:val="00E04051"/>
    <w:rsid w:val="00E063DA"/>
    <w:rsid w:val="00E13FCA"/>
    <w:rsid w:val="00E23C39"/>
    <w:rsid w:val="00E264B8"/>
    <w:rsid w:val="00E27354"/>
    <w:rsid w:val="00E33B8C"/>
    <w:rsid w:val="00E36A98"/>
    <w:rsid w:val="00E4073E"/>
    <w:rsid w:val="00E47CD7"/>
    <w:rsid w:val="00E55D3A"/>
    <w:rsid w:val="00E57640"/>
    <w:rsid w:val="00E57F7E"/>
    <w:rsid w:val="00E64426"/>
    <w:rsid w:val="00E678CF"/>
    <w:rsid w:val="00E7255C"/>
    <w:rsid w:val="00E72BF5"/>
    <w:rsid w:val="00E739EC"/>
    <w:rsid w:val="00E812DD"/>
    <w:rsid w:val="00E90F65"/>
    <w:rsid w:val="00E97029"/>
    <w:rsid w:val="00E9790F"/>
    <w:rsid w:val="00EA250C"/>
    <w:rsid w:val="00EA50C8"/>
    <w:rsid w:val="00EA5B75"/>
    <w:rsid w:val="00EA5F45"/>
    <w:rsid w:val="00EA6C56"/>
    <w:rsid w:val="00EB23BA"/>
    <w:rsid w:val="00EB6FCE"/>
    <w:rsid w:val="00EC1BBA"/>
    <w:rsid w:val="00EC613B"/>
    <w:rsid w:val="00EC6685"/>
    <w:rsid w:val="00ED43C4"/>
    <w:rsid w:val="00EE0F69"/>
    <w:rsid w:val="00EE1D51"/>
    <w:rsid w:val="00EE4F6C"/>
    <w:rsid w:val="00EE55A1"/>
    <w:rsid w:val="00EE5AE2"/>
    <w:rsid w:val="00EF19FC"/>
    <w:rsid w:val="00EF3F7A"/>
    <w:rsid w:val="00EF4FDD"/>
    <w:rsid w:val="00F03B33"/>
    <w:rsid w:val="00F04F99"/>
    <w:rsid w:val="00F07C95"/>
    <w:rsid w:val="00F11E0D"/>
    <w:rsid w:val="00F17554"/>
    <w:rsid w:val="00F219D8"/>
    <w:rsid w:val="00F2532C"/>
    <w:rsid w:val="00F31053"/>
    <w:rsid w:val="00F32986"/>
    <w:rsid w:val="00F32B42"/>
    <w:rsid w:val="00F35AB8"/>
    <w:rsid w:val="00F35FF6"/>
    <w:rsid w:val="00F40B03"/>
    <w:rsid w:val="00F43E88"/>
    <w:rsid w:val="00F4651E"/>
    <w:rsid w:val="00F53A7A"/>
    <w:rsid w:val="00F53E63"/>
    <w:rsid w:val="00F61F64"/>
    <w:rsid w:val="00F632E7"/>
    <w:rsid w:val="00F63313"/>
    <w:rsid w:val="00F635B1"/>
    <w:rsid w:val="00F64056"/>
    <w:rsid w:val="00F64232"/>
    <w:rsid w:val="00F64C07"/>
    <w:rsid w:val="00F65C49"/>
    <w:rsid w:val="00F66F3D"/>
    <w:rsid w:val="00F71F31"/>
    <w:rsid w:val="00F75164"/>
    <w:rsid w:val="00F75251"/>
    <w:rsid w:val="00F76EB9"/>
    <w:rsid w:val="00F80806"/>
    <w:rsid w:val="00F85180"/>
    <w:rsid w:val="00F90919"/>
    <w:rsid w:val="00F90C2D"/>
    <w:rsid w:val="00F9449D"/>
    <w:rsid w:val="00FA3B77"/>
    <w:rsid w:val="00FA76C1"/>
    <w:rsid w:val="00FB2AA5"/>
    <w:rsid w:val="00FB3258"/>
    <w:rsid w:val="00FB6943"/>
    <w:rsid w:val="00FC1361"/>
    <w:rsid w:val="00FC1F92"/>
    <w:rsid w:val="00FC33BA"/>
    <w:rsid w:val="00FC37A2"/>
    <w:rsid w:val="00FC3D81"/>
    <w:rsid w:val="00FC478E"/>
    <w:rsid w:val="00FD00BD"/>
    <w:rsid w:val="00FD0BF6"/>
    <w:rsid w:val="00FD0C98"/>
    <w:rsid w:val="00FD3023"/>
    <w:rsid w:val="00FD3094"/>
    <w:rsid w:val="00FD658B"/>
    <w:rsid w:val="00FD76E6"/>
    <w:rsid w:val="00FE1002"/>
    <w:rsid w:val="00FE41BE"/>
    <w:rsid w:val="00FF41E4"/>
    <w:rsid w:val="00FF6CAA"/>
    <w:rsid w:val="00FF6F3A"/>
    <w:rsid w:val="00FF703C"/>
    <w:rsid w:val="00FF77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A3C"/>
    <w:pPr>
      <w:suppressAutoHyphens/>
      <w:spacing w:after="0" w:line="240" w:lineRule="auto"/>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BB4A3C"/>
    <w:pPr>
      <w:suppressAutoHyphens/>
      <w:spacing w:after="0" w:line="240" w:lineRule="auto"/>
    </w:pPr>
    <w:rPr>
      <w:rFonts w:ascii="Calibri" w:eastAsia="Calibri" w:hAnsi="Calibri" w:cs="Calibri"/>
      <w:lang w:eastAsia="ar-SA"/>
    </w:rPr>
  </w:style>
  <w:style w:type="paragraph" w:styleId="a4">
    <w:name w:val="header"/>
    <w:basedOn w:val="a"/>
    <w:link w:val="a5"/>
    <w:rsid w:val="00BB4A3C"/>
    <w:pPr>
      <w:tabs>
        <w:tab w:val="center" w:pos="4677"/>
        <w:tab w:val="right" w:pos="9355"/>
      </w:tabs>
    </w:pPr>
  </w:style>
  <w:style w:type="character" w:customStyle="1" w:styleId="a5">
    <w:name w:val="Верхний колонтитул Знак"/>
    <w:basedOn w:val="a0"/>
    <w:link w:val="a4"/>
    <w:rsid w:val="00BB4A3C"/>
    <w:rPr>
      <w:rFonts w:ascii="Calibri" w:eastAsia="Calibri" w:hAnsi="Calibri" w:cs="Calibri"/>
      <w:lang w:eastAsia="ar-SA"/>
    </w:rPr>
  </w:style>
  <w:style w:type="paragraph" w:styleId="a6">
    <w:name w:val="footer"/>
    <w:basedOn w:val="a"/>
    <w:link w:val="a7"/>
    <w:rsid w:val="00BB4A3C"/>
    <w:pPr>
      <w:tabs>
        <w:tab w:val="center" w:pos="4677"/>
        <w:tab w:val="right" w:pos="9355"/>
      </w:tabs>
    </w:pPr>
  </w:style>
  <w:style w:type="character" w:customStyle="1" w:styleId="a7">
    <w:name w:val="Нижний колонтитул Знак"/>
    <w:basedOn w:val="a0"/>
    <w:link w:val="a6"/>
    <w:rsid w:val="00BB4A3C"/>
    <w:rPr>
      <w:rFonts w:ascii="Calibri" w:eastAsia="Calibri" w:hAnsi="Calibri" w:cs="Calibri"/>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1780</Words>
  <Characters>10149</Characters>
  <Application>Microsoft Office Word</Application>
  <DocSecurity>0</DocSecurity>
  <Lines>84</Lines>
  <Paragraphs>23</Paragraphs>
  <ScaleCrop>false</ScaleCrop>
  <Company>Microsoft</Company>
  <LinksUpToDate>false</LinksUpToDate>
  <CharactersWithSpaces>11906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3</cp:revision>
  <cp:lastPrinted>2020-04-13T06:37:00Z</cp:lastPrinted>
  <dcterms:created xsi:type="dcterms:W3CDTF">2015-02-09T13:17:00Z</dcterms:created>
  <dcterms:modified xsi:type="dcterms:W3CDTF">2020-04-13T06:38:00Z</dcterms:modified>
</cp:coreProperties>
</file>