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179" w:rsidRDefault="003B7179" w:rsidP="003B7179">
      <w:pPr>
        <w:spacing w:before="240" w:after="24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                                            </w:t>
      </w:r>
      <w:r>
        <w:rPr>
          <w:rFonts w:ascii="Times New Roman" w:hAnsi="Times New Roman"/>
          <w:sz w:val="28"/>
        </w:rPr>
        <w:t>Приложение</w:t>
      </w:r>
    </w:p>
    <w:tbl>
      <w:tblPr>
        <w:tblW w:w="0" w:type="auto"/>
        <w:tblInd w:w="99" w:type="dxa"/>
        <w:tblLayout w:type="fixed"/>
        <w:tblLook w:val="0000"/>
      </w:tblPr>
      <w:tblGrid>
        <w:gridCol w:w="5145"/>
        <w:gridCol w:w="5040"/>
      </w:tblGrid>
      <w:tr w:rsidR="003B7179" w:rsidTr="000D6BB7">
        <w:tc>
          <w:tcPr>
            <w:tcW w:w="5145" w:type="dxa"/>
            <w:shd w:val="clear" w:color="auto" w:fill="auto"/>
          </w:tcPr>
          <w:p w:rsidR="003B7179" w:rsidRDefault="003B7179" w:rsidP="000D6BB7">
            <w:pPr>
              <w:tabs>
                <w:tab w:val="left" w:pos="410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3B7179" w:rsidRDefault="003B7179" w:rsidP="000D6BB7">
            <w:pPr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B7179" w:rsidRDefault="003B7179" w:rsidP="000D6BB7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заведующей</w:t>
            </w:r>
          </w:p>
          <w:p w:rsidR="003B7179" w:rsidRDefault="003B7179" w:rsidP="000D6BB7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4</w:t>
            </w:r>
            <w:r w:rsidRPr="005D0D0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Невинномысска</w:t>
            </w:r>
          </w:p>
          <w:p w:rsidR="003B7179" w:rsidRPr="00EE54FC" w:rsidRDefault="003B7179" w:rsidP="000D6BB7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.2013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217</w:t>
            </w:r>
          </w:p>
        </w:tc>
      </w:tr>
    </w:tbl>
    <w:p w:rsidR="003B7179" w:rsidRDefault="003B7179" w:rsidP="003B7179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доступа педагогических работников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 муниципального бюджетного дошкольного образовательного учреждения  «Детский сад комбинированного вида № 41 «Скворушка» города Невинномысска</w:t>
      </w:r>
    </w:p>
    <w:p w:rsidR="003B7179" w:rsidRDefault="003B7179" w:rsidP="003B717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регламентирует доступ педагогических работников муниципального бюджетного дошкольного образовательного учреждения «Детский сад комбинированного вида № 41 «Скворушка» города Невинномысска  (далее – Учреждение) к информационно-телекоммуникационным сетям и базам данных, учебным и методическим материалам,  материально-техническим средствам обеспечения образовательной деятельности.</w:t>
      </w:r>
    </w:p>
    <w:p w:rsidR="003B7179" w:rsidRDefault="003B7179" w:rsidP="003B717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педагогических работников к вышеперечисленным ресурсам обеспечивается в целях качественного осуществления образовательной и иной деятельности, предусмотренной уставом Учреждения.</w:t>
      </w:r>
    </w:p>
    <w:p w:rsidR="003B7179" w:rsidRDefault="003B7179" w:rsidP="003B717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информационно-телекоммуникационным сетям</w:t>
      </w:r>
    </w:p>
    <w:p w:rsidR="003B7179" w:rsidRDefault="003B7179" w:rsidP="003B7179">
      <w:pPr>
        <w:pStyle w:val="a7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педагогических работников к информационно-телекоммуникационной сети Интернет в Учреждении осуществляется с персональных компьютеров (ноутбуков, планшетных компьютеров и т.п.), подключенных к сети Интернет, без ограничения времени и потребленного трафика.</w:t>
      </w:r>
    </w:p>
    <w:p w:rsidR="003B7179" w:rsidRDefault="003B7179" w:rsidP="003B717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методическим материалам</w:t>
      </w:r>
    </w:p>
    <w:p w:rsidR="003B7179" w:rsidRDefault="003B7179" w:rsidP="003B7179">
      <w:pPr>
        <w:pStyle w:val="a7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Методические материалы, размещаемые на официальном сайте Учреждения, находятся в открытом доступе.</w:t>
      </w:r>
    </w:p>
    <w:p w:rsidR="003B7179" w:rsidRDefault="003B7179" w:rsidP="003B7179">
      <w:pPr>
        <w:pStyle w:val="a7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Педагогическим работникам по их запросам могут выдаваться во временное пользование методических материалов, входящих в оснащение методических кабинетов.</w:t>
      </w:r>
    </w:p>
    <w:p w:rsidR="003B7179" w:rsidRDefault="003B7179" w:rsidP="003B7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педагогическим работникам во временное пользование  методических материалов, входящих в оснащение методического кабинета, осуществляется работником, на которого возложено заведование  методического кабинетом.</w:t>
      </w:r>
    </w:p>
    <w:p w:rsidR="003B7179" w:rsidRDefault="003B7179" w:rsidP="003B7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Срок, на который выдаются учебные и методические материалы, определяется работником, на которого возложено заведование учебным кабинетом, с учетом графика использования запрашиваемых материалов в данном кабинете.</w:t>
      </w:r>
    </w:p>
    <w:p w:rsidR="003B7179" w:rsidRDefault="003B7179" w:rsidP="003B7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педагогическому работнику и сдача им учебных и методических материалов фиксируются в журнале выдачи.</w:t>
      </w:r>
    </w:p>
    <w:p w:rsidR="003B7179" w:rsidRDefault="003B7179" w:rsidP="003B717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учебных и методических материалов на электронных носителях, подлежащих возврату, педагогическим работникам не разрешается копировать, стирать или менять на них информацию.</w:t>
      </w:r>
    </w:p>
    <w:p w:rsidR="003B7179" w:rsidRDefault="003B7179" w:rsidP="003B717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к материально-техническим средствам обеспечения образовательной деятельности</w:t>
      </w:r>
    </w:p>
    <w:p w:rsidR="003B7179" w:rsidRDefault="003B7179" w:rsidP="003B7179">
      <w:pPr>
        <w:pStyle w:val="a7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педагогических работников к материально-техническим средствам обеспечения образовательной деятельности осуществляется:</w:t>
      </w:r>
    </w:p>
    <w:p w:rsidR="003B7179" w:rsidRDefault="003B7179" w:rsidP="003B7179">
      <w:pPr>
        <w:pStyle w:val="a7"/>
        <w:numPr>
          <w:ilvl w:val="0"/>
          <w:numId w:val="1"/>
        </w:numPr>
        <w:spacing w:after="0" w:line="36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ограничения спортивному и музыкальному залам и иным помещениям и местам проведения занятий во время, определенное в расписании занятий;</w:t>
      </w:r>
    </w:p>
    <w:p w:rsidR="003B7179" w:rsidRDefault="003B7179" w:rsidP="003B7179">
      <w:pPr>
        <w:pStyle w:val="a7"/>
        <w:numPr>
          <w:ilvl w:val="0"/>
          <w:numId w:val="1"/>
        </w:numPr>
        <w:spacing w:after="0" w:line="360" w:lineRule="auto"/>
        <w:ind w:left="720" w:hanging="4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спортивному и музыкальному  залам и иным помещениям и местам проведения занятий вне времени, определенного расписанием занятий, по согласованию с работником, ответственным за данное помещение.</w:t>
      </w:r>
    </w:p>
    <w:p w:rsidR="003B7179" w:rsidRDefault="003B7179" w:rsidP="003B7179">
      <w:pPr>
        <w:pStyle w:val="a7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движимых (переносных) материально-технических средств обеспечения образовательной деятельности (проекторы </w:t>
      </w:r>
      <w:r>
        <w:rPr>
          <w:rFonts w:ascii="Times New Roman" w:hAnsi="Times New Roman"/>
          <w:sz w:val="28"/>
          <w:szCs w:val="28"/>
        </w:rPr>
        <w:lastRenderedPageBreak/>
        <w:t>и т.п.) осуществляется по письменной заявке ответственного за сохранность и правильное использование соответствующих средств.</w:t>
      </w:r>
    </w:p>
    <w:p w:rsidR="003B7179" w:rsidRDefault="003B7179" w:rsidP="003B7179">
      <w:pPr>
        <w:pStyle w:val="a7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копирования или тиражирования методических материалов педагогические работники имеют право пользоваться копировальным автоматом.</w:t>
      </w:r>
    </w:p>
    <w:p w:rsidR="003B7179" w:rsidRDefault="003B7179" w:rsidP="003B7179">
      <w:pPr>
        <w:pStyle w:val="a7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распечатывания методических материалов педагогические работники имеют право пользоваться принтером.</w:t>
      </w:r>
    </w:p>
    <w:p w:rsidR="003B7179" w:rsidRDefault="003B7179" w:rsidP="003B7179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Накопители информации (CD-диски, флеш -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p w:rsidR="003B7179" w:rsidRDefault="003B7179" w:rsidP="003B7179"/>
    <w:p w:rsidR="00756543" w:rsidRPr="003B7179" w:rsidRDefault="00756543" w:rsidP="003B7179"/>
    <w:sectPr w:rsidR="00756543" w:rsidRPr="003B7179" w:rsidSect="0075654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099" w:rsidRDefault="003A2099" w:rsidP="00821862">
      <w:pPr>
        <w:spacing w:after="0" w:line="240" w:lineRule="auto"/>
      </w:pPr>
      <w:r>
        <w:separator/>
      </w:r>
    </w:p>
  </w:endnote>
  <w:endnote w:type="continuationSeparator" w:id="0">
    <w:p w:rsidR="003A2099" w:rsidRDefault="003A2099" w:rsidP="008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CC" w:rsidRDefault="003A209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CC" w:rsidRDefault="003A20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CC" w:rsidRDefault="003A20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099" w:rsidRDefault="003A2099" w:rsidP="00821862">
      <w:pPr>
        <w:spacing w:after="0" w:line="240" w:lineRule="auto"/>
      </w:pPr>
      <w:r>
        <w:separator/>
      </w:r>
    </w:p>
  </w:footnote>
  <w:footnote w:type="continuationSeparator" w:id="0">
    <w:p w:rsidR="003A2099" w:rsidRDefault="003A2099" w:rsidP="008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CC" w:rsidRDefault="003A20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1CC" w:rsidRDefault="003A209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9" w:hanging="1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9" w:hanging="15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9" w:hanging="15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9" w:hanging="15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9" w:hanging="15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0D1"/>
    <w:rsid w:val="000019A3"/>
    <w:rsid w:val="0000601C"/>
    <w:rsid w:val="000061EF"/>
    <w:rsid w:val="00006CBC"/>
    <w:rsid w:val="00010D46"/>
    <w:rsid w:val="000132A2"/>
    <w:rsid w:val="00014970"/>
    <w:rsid w:val="00016239"/>
    <w:rsid w:val="00017A5F"/>
    <w:rsid w:val="00020062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D0410"/>
    <w:rsid w:val="000D10A4"/>
    <w:rsid w:val="000D162B"/>
    <w:rsid w:val="000D2159"/>
    <w:rsid w:val="000E2475"/>
    <w:rsid w:val="000F0073"/>
    <w:rsid w:val="00100087"/>
    <w:rsid w:val="00105DA4"/>
    <w:rsid w:val="00106B9C"/>
    <w:rsid w:val="001107E5"/>
    <w:rsid w:val="001136B3"/>
    <w:rsid w:val="00124F02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14C7E"/>
    <w:rsid w:val="00220241"/>
    <w:rsid w:val="002214BD"/>
    <w:rsid w:val="00222386"/>
    <w:rsid w:val="002223D2"/>
    <w:rsid w:val="0022289B"/>
    <w:rsid w:val="00226072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547A"/>
    <w:rsid w:val="00395B91"/>
    <w:rsid w:val="00396268"/>
    <w:rsid w:val="003A2099"/>
    <w:rsid w:val="003A2E83"/>
    <w:rsid w:val="003A376D"/>
    <w:rsid w:val="003A5C04"/>
    <w:rsid w:val="003B1261"/>
    <w:rsid w:val="003B3CA3"/>
    <w:rsid w:val="003B57C4"/>
    <w:rsid w:val="003B7179"/>
    <w:rsid w:val="003C095E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400056"/>
    <w:rsid w:val="004056FE"/>
    <w:rsid w:val="00406630"/>
    <w:rsid w:val="00407DB9"/>
    <w:rsid w:val="00410AF6"/>
    <w:rsid w:val="00411ECD"/>
    <w:rsid w:val="0041316E"/>
    <w:rsid w:val="00414A1C"/>
    <w:rsid w:val="004242F5"/>
    <w:rsid w:val="004250E2"/>
    <w:rsid w:val="00425271"/>
    <w:rsid w:val="00430180"/>
    <w:rsid w:val="00441E75"/>
    <w:rsid w:val="00444640"/>
    <w:rsid w:val="00444949"/>
    <w:rsid w:val="004460F6"/>
    <w:rsid w:val="0044717E"/>
    <w:rsid w:val="00455876"/>
    <w:rsid w:val="004630FE"/>
    <w:rsid w:val="00465B84"/>
    <w:rsid w:val="00467B5F"/>
    <w:rsid w:val="00471C81"/>
    <w:rsid w:val="0047546A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E5C"/>
    <w:rsid w:val="005924DA"/>
    <w:rsid w:val="0059382E"/>
    <w:rsid w:val="0059584E"/>
    <w:rsid w:val="00597E16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6CF7"/>
    <w:rsid w:val="005C385C"/>
    <w:rsid w:val="005C3FD5"/>
    <w:rsid w:val="005C4627"/>
    <w:rsid w:val="005C4CE4"/>
    <w:rsid w:val="005C6843"/>
    <w:rsid w:val="005C6862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448D"/>
    <w:rsid w:val="00616098"/>
    <w:rsid w:val="00617471"/>
    <w:rsid w:val="00617714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B0511"/>
    <w:rsid w:val="007B20EB"/>
    <w:rsid w:val="007B6F9E"/>
    <w:rsid w:val="007B740C"/>
    <w:rsid w:val="007B7D5B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862"/>
    <w:rsid w:val="00821D62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B0F14"/>
    <w:rsid w:val="008B4E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3CC7"/>
    <w:rsid w:val="008E48C8"/>
    <w:rsid w:val="008E4D40"/>
    <w:rsid w:val="008F17C8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CE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BCE"/>
    <w:rsid w:val="00A77D7B"/>
    <w:rsid w:val="00A80624"/>
    <w:rsid w:val="00A81BF1"/>
    <w:rsid w:val="00A81C95"/>
    <w:rsid w:val="00A87215"/>
    <w:rsid w:val="00A875B8"/>
    <w:rsid w:val="00A87C51"/>
    <w:rsid w:val="00AA0955"/>
    <w:rsid w:val="00AA1AA8"/>
    <w:rsid w:val="00AA1F05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3059"/>
    <w:rsid w:val="00B24588"/>
    <w:rsid w:val="00B26510"/>
    <w:rsid w:val="00B31BBD"/>
    <w:rsid w:val="00B328E9"/>
    <w:rsid w:val="00B379B0"/>
    <w:rsid w:val="00B41B4F"/>
    <w:rsid w:val="00B430D1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67BD"/>
    <w:rsid w:val="00C21DE0"/>
    <w:rsid w:val="00C22323"/>
    <w:rsid w:val="00C241FF"/>
    <w:rsid w:val="00C32223"/>
    <w:rsid w:val="00C34814"/>
    <w:rsid w:val="00C34A08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71CE"/>
    <w:rsid w:val="00DD0BA8"/>
    <w:rsid w:val="00DD228B"/>
    <w:rsid w:val="00DD26C8"/>
    <w:rsid w:val="00DD41D6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7554"/>
    <w:rsid w:val="00F219D8"/>
    <w:rsid w:val="00F2532C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2381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5164"/>
    <w:rsid w:val="00F75251"/>
    <w:rsid w:val="00F76EB9"/>
    <w:rsid w:val="00F80806"/>
    <w:rsid w:val="00F85180"/>
    <w:rsid w:val="00F90919"/>
    <w:rsid w:val="00F90C2D"/>
    <w:rsid w:val="00F9449D"/>
    <w:rsid w:val="00FA3B77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0D1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30D1"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430D1"/>
    <w:rPr>
      <w:rFonts w:ascii="Calibri" w:eastAsia="Calibri" w:hAnsi="Calibri" w:cs="Calibri"/>
      <w:lang w:eastAsia="ar-SA"/>
    </w:rPr>
  </w:style>
  <w:style w:type="paragraph" w:styleId="a5">
    <w:name w:val="footer"/>
    <w:basedOn w:val="a"/>
    <w:link w:val="a6"/>
    <w:rsid w:val="00B430D1"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430D1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qFormat/>
    <w:rsid w:val="003B71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2015-01-31T11:45:00Z</dcterms:created>
  <dcterms:modified xsi:type="dcterms:W3CDTF">2015-02-09T13:14:00Z</dcterms:modified>
</cp:coreProperties>
</file>